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3F90" w14:textId="77777777" w:rsidR="00D62F6E" w:rsidRDefault="00D62F6E">
      <w:pPr>
        <w:pStyle w:val="Titolo4"/>
        <w:numPr>
          <w:ilvl w:val="3"/>
          <w:numId w:val="1"/>
        </w:numPr>
        <w:pBdr>
          <w:top w:val="single" w:sz="2" w:space="1" w:color="000000"/>
          <w:left w:val="single" w:sz="2" w:space="4" w:color="000000"/>
          <w:bottom w:val="single" w:sz="2" w:space="31" w:color="000000"/>
          <w:right w:val="single" w:sz="2" w:space="4" w:color="000000"/>
        </w:pBdr>
        <w:tabs>
          <w:tab w:val="left" w:pos="7938"/>
          <w:tab w:val="left" w:pos="9909"/>
          <w:tab w:val="left" w:pos="13878"/>
        </w:tabs>
        <w:spacing w:line="200" w:lineRule="atLeast"/>
        <w:ind w:left="7938"/>
        <w:jc w:val="center"/>
        <w:rPr>
          <w:bCs w:val="0"/>
        </w:rPr>
      </w:pPr>
      <w:r>
        <w:rPr>
          <w:b w:val="0"/>
          <w:bCs w:val="0"/>
        </w:rPr>
        <w:t xml:space="preserve"> </w:t>
      </w:r>
    </w:p>
    <w:p w14:paraId="0AC66C47" w14:textId="77777777" w:rsidR="00D62F6E" w:rsidRDefault="00D62F6E">
      <w:pPr>
        <w:pStyle w:val="Titolo4"/>
        <w:numPr>
          <w:ilvl w:val="3"/>
          <w:numId w:val="1"/>
        </w:numPr>
        <w:pBdr>
          <w:top w:val="single" w:sz="2" w:space="1" w:color="000000"/>
          <w:left w:val="single" w:sz="2" w:space="4" w:color="000000"/>
          <w:bottom w:val="single" w:sz="2" w:space="31" w:color="000000"/>
          <w:right w:val="single" w:sz="2" w:space="4" w:color="000000"/>
        </w:pBdr>
        <w:tabs>
          <w:tab w:val="left" w:pos="7938"/>
          <w:tab w:val="left" w:pos="9909"/>
          <w:tab w:val="left" w:pos="13878"/>
        </w:tabs>
        <w:spacing w:line="200" w:lineRule="atLeast"/>
        <w:ind w:left="7938"/>
        <w:jc w:val="center"/>
        <w:rPr>
          <w:bCs w:val="0"/>
        </w:rPr>
      </w:pPr>
    </w:p>
    <w:p w14:paraId="7934A805" w14:textId="77777777" w:rsidR="00D62F6E" w:rsidRDefault="00111DA3" w:rsidP="00111DA3">
      <w:pPr>
        <w:pStyle w:val="Titolo4"/>
        <w:numPr>
          <w:ilvl w:val="3"/>
          <w:numId w:val="1"/>
        </w:numPr>
        <w:pBdr>
          <w:top w:val="single" w:sz="2" w:space="1" w:color="000000"/>
          <w:left w:val="single" w:sz="2" w:space="4" w:color="000000"/>
          <w:bottom w:val="single" w:sz="2" w:space="31" w:color="000000"/>
          <w:right w:val="single" w:sz="2" w:space="4" w:color="000000"/>
        </w:pBdr>
        <w:tabs>
          <w:tab w:val="left" w:pos="7371"/>
          <w:tab w:val="left" w:pos="9909"/>
          <w:tab w:val="left" w:pos="13878"/>
        </w:tabs>
        <w:spacing w:line="200" w:lineRule="atLeast"/>
        <w:ind w:left="7938"/>
        <w:rPr>
          <w:bCs w:val="0"/>
        </w:rPr>
      </w:pPr>
      <w:r>
        <w:rPr>
          <w:b w:val="0"/>
          <w:bCs w:val="0"/>
        </w:rPr>
        <w:t xml:space="preserve">  </w:t>
      </w:r>
      <w:r w:rsidR="00D62F6E">
        <w:rPr>
          <w:b w:val="0"/>
          <w:bCs w:val="0"/>
        </w:rPr>
        <w:t>Marca da bollo</w:t>
      </w:r>
    </w:p>
    <w:p w14:paraId="741ECBEA" w14:textId="77777777" w:rsidR="00D62F6E" w:rsidRPr="00111DA3" w:rsidRDefault="00111DA3" w:rsidP="00111DA3">
      <w:pPr>
        <w:pStyle w:val="Titolo4"/>
        <w:numPr>
          <w:ilvl w:val="3"/>
          <w:numId w:val="1"/>
        </w:numPr>
        <w:pBdr>
          <w:top w:val="single" w:sz="2" w:space="1" w:color="000000"/>
          <w:left w:val="single" w:sz="2" w:space="4" w:color="000000"/>
          <w:bottom w:val="single" w:sz="2" w:space="31" w:color="000000"/>
          <w:right w:val="single" w:sz="2" w:space="4" w:color="000000"/>
        </w:pBdr>
        <w:tabs>
          <w:tab w:val="left" w:pos="7371"/>
          <w:tab w:val="left" w:pos="9909"/>
          <w:tab w:val="left" w:pos="13878"/>
        </w:tabs>
        <w:spacing w:line="200" w:lineRule="atLeast"/>
        <w:ind w:left="7938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D62F6E">
        <w:rPr>
          <w:b w:val="0"/>
          <w:bCs w:val="0"/>
        </w:rPr>
        <w:t>€ 16,00</w:t>
      </w:r>
    </w:p>
    <w:p w14:paraId="5C81B2D6" w14:textId="77777777" w:rsidR="00D62F6E" w:rsidRDefault="00D62F6E">
      <w:pPr>
        <w:pStyle w:val="Predefinito"/>
      </w:pPr>
    </w:p>
    <w:p w14:paraId="76B6AC0F" w14:textId="77777777" w:rsidR="00D62F6E" w:rsidRDefault="00D62F6E">
      <w:pPr>
        <w:pStyle w:val="Predefinito"/>
      </w:pPr>
    </w:p>
    <w:p w14:paraId="58F3A000" w14:textId="77777777" w:rsidR="00D62F6E" w:rsidRDefault="00D62F6E">
      <w:pPr>
        <w:pStyle w:val="Predefinito"/>
        <w:tabs>
          <w:tab w:val="left" w:pos="720"/>
          <w:tab w:val="left" w:pos="1440"/>
        </w:tabs>
        <w:jc w:val="center"/>
      </w:pPr>
      <w:r>
        <w:rPr>
          <w:b/>
          <w:sz w:val="30"/>
        </w:rPr>
        <w:t>DOMANDA DI CONCESSIONE OCCUPAZIONE TEMPORANEA SUOLO PUBBLICO PER OPERAZIONI DI CARICO/SCARICO MATERIALI – POSIZIONAMENTO AUTOCARRI</w:t>
      </w:r>
    </w:p>
    <w:p w14:paraId="154E1737" w14:textId="77777777" w:rsidR="00D62F6E" w:rsidRDefault="00D62F6E">
      <w:pPr>
        <w:pStyle w:val="Predefinito"/>
        <w:jc w:val="right"/>
      </w:pPr>
    </w:p>
    <w:p w14:paraId="6FDD4C14" w14:textId="77777777" w:rsidR="00D62F6E" w:rsidRDefault="00D62F6E">
      <w:pPr>
        <w:pStyle w:val="Predefinito"/>
        <w:jc w:val="right"/>
      </w:pPr>
    </w:p>
    <w:p w14:paraId="17BC96D3" w14:textId="77777777" w:rsidR="00D62F6E" w:rsidRDefault="00D62F6E">
      <w:pPr>
        <w:pStyle w:val="Predefinito"/>
        <w:jc w:val="right"/>
      </w:pPr>
      <w:r>
        <w:rPr>
          <w:b/>
        </w:rPr>
        <w:t>Al Comune di Arezzo</w:t>
      </w:r>
    </w:p>
    <w:p w14:paraId="38F2E45C" w14:textId="77777777" w:rsidR="00D62F6E" w:rsidRDefault="00D62F6E">
      <w:pPr>
        <w:pStyle w:val="Predefinito"/>
        <w:jc w:val="right"/>
      </w:pPr>
      <w:r>
        <w:rPr>
          <w:b/>
        </w:rPr>
        <w:t>Ufficio Mobilità</w:t>
      </w:r>
    </w:p>
    <w:p w14:paraId="592F70BE" w14:textId="77777777" w:rsidR="00D62F6E" w:rsidRDefault="00D62F6E">
      <w:pPr>
        <w:pStyle w:val="Predefinito"/>
        <w:ind w:left="15"/>
        <w:jc w:val="center"/>
      </w:pPr>
    </w:p>
    <w:p w14:paraId="0C050244" w14:textId="77777777" w:rsidR="00D62F6E" w:rsidRDefault="00D62F6E">
      <w:pPr>
        <w:pStyle w:val="Predefinito"/>
        <w:spacing w:line="360" w:lineRule="auto"/>
        <w:ind w:left="15"/>
        <w:jc w:val="center"/>
      </w:pPr>
      <w:r>
        <w:rPr>
          <w:b/>
          <w:sz w:val="28"/>
        </w:rPr>
        <w:t>Il sottoscritto</w:t>
      </w:r>
    </w:p>
    <w:p w14:paraId="3734AAFE" w14:textId="77777777" w:rsidR="00D62F6E" w:rsidRDefault="00D62F6E">
      <w:pPr>
        <w:pStyle w:val="Predefinito"/>
        <w:spacing w:line="360" w:lineRule="auto"/>
        <w:ind w:left="15"/>
      </w:pPr>
      <w:r>
        <w:t>Cognome ________________________________ Nome_______________________</w:t>
      </w:r>
    </w:p>
    <w:p w14:paraId="7A90A644" w14:textId="77777777" w:rsidR="00D62F6E" w:rsidRDefault="00D62F6E">
      <w:pPr>
        <w:pStyle w:val="Predefinito"/>
        <w:spacing w:line="360" w:lineRule="auto"/>
        <w:ind w:left="15"/>
      </w:pPr>
      <w:r>
        <w:t>Data di nascita ____/_____/______ Luogo di nascita _________________________(Prov.______)</w:t>
      </w:r>
    </w:p>
    <w:p w14:paraId="1A47704C" w14:textId="77777777" w:rsidR="00D62F6E" w:rsidRDefault="00D62F6E">
      <w:pPr>
        <w:pStyle w:val="Predefinito"/>
        <w:spacing w:line="360" w:lineRule="auto"/>
        <w:ind w:left="15"/>
      </w:pPr>
      <w:r>
        <w:t>Cittadinanza</w:t>
      </w:r>
      <w:r>
        <w:rPr>
          <w:b/>
        </w:rPr>
        <w:t xml:space="preserve"> _____________________________</w:t>
      </w:r>
    </w:p>
    <w:p w14:paraId="41ABD52C" w14:textId="77777777" w:rsidR="00D62F6E" w:rsidRDefault="00D62F6E">
      <w:pPr>
        <w:pStyle w:val="Predefinito"/>
        <w:spacing w:line="360" w:lineRule="auto"/>
        <w:ind w:left="15"/>
      </w:pPr>
      <w:r>
        <w:t>Residenza: Comune di ______________________________ ___CAP __________ (Prov._______)</w:t>
      </w:r>
    </w:p>
    <w:p w14:paraId="781DD059" w14:textId="77777777" w:rsidR="00D62F6E" w:rsidRDefault="00D62F6E" w:rsidP="00111DA3">
      <w:pPr>
        <w:pStyle w:val="Titolo2"/>
        <w:numPr>
          <w:ilvl w:val="0"/>
          <w:numId w:val="0"/>
        </w:numPr>
        <w:tabs>
          <w:tab w:val="clear" w:pos="576"/>
          <w:tab w:val="left" w:pos="591"/>
        </w:tabs>
        <w:spacing w:line="360" w:lineRule="auto"/>
      </w:pPr>
      <w:r>
        <w:t>Via/P.zza __________________________________________ ______________n. ____________</w:t>
      </w:r>
    </w:p>
    <w:p w14:paraId="2ACEDE98" w14:textId="77777777" w:rsidR="00D62F6E" w:rsidRDefault="00D62F6E">
      <w:pPr>
        <w:pStyle w:val="Predefinito"/>
        <w:spacing w:line="360" w:lineRule="auto"/>
        <w:ind w:left="15"/>
      </w:pPr>
      <w:r>
        <w:t>Tel.__________________________cell.____________________ Fax _______________________</w:t>
      </w:r>
    </w:p>
    <w:p w14:paraId="5D3E3539" w14:textId="77777777" w:rsidR="00D62F6E" w:rsidRDefault="00D62F6E">
      <w:pPr>
        <w:pStyle w:val="Predefinito"/>
        <w:spacing w:line="360" w:lineRule="auto"/>
        <w:ind w:left="15"/>
      </w:pPr>
      <w:r>
        <w:t xml:space="preserve">E-mail ___________@____________ </w:t>
      </w:r>
      <w:r>
        <w:rPr>
          <w:i/>
        </w:rPr>
        <w:t>[   ] barrare se  e mail con firma digitale</w:t>
      </w:r>
    </w:p>
    <w:p w14:paraId="368CBAE7" w14:textId="77777777" w:rsidR="00D62F6E" w:rsidRDefault="00D62F6E">
      <w:pPr>
        <w:pStyle w:val="H4"/>
        <w:tabs>
          <w:tab w:val="left" w:pos="4701"/>
        </w:tabs>
        <w:spacing w:before="0" w:after="0"/>
        <w:ind w:left="15"/>
        <w:rPr>
          <w:bCs w:val="0"/>
        </w:rPr>
      </w:pPr>
      <w:r>
        <w:rPr>
          <w:bCs w:val="0"/>
        </w:rPr>
        <w:t>[   ] Titolare della impresa individuale</w:t>
      </w:r>
      <w:r>
        <w:rPr>
          <w:bCs w:val="0"/>
        </w:rPr>
        <w:tab/>
        <w:t>[   ] Legale rappresentante della Società</w:t>
      </w:r>
    </w:p>
    <w:p w14:paraId="4FEAF8AC" w14:textId="77777777" w:rsidR="00D62F6E" w:rsidRDefault="00D62F6E">
      <w:pPr>
        <w:pStyle w:val="H4"/>
        <w:tabs>
          <w:tab w:val="left" w:pos="4701"/>
        </w:tabs>
        <w:spacing w:before="0" w:after="0"/>
        <w:ind w:left="15"/>
        <w:rPr>
          <w:bCs w:val="0"/>
        </w:rPr>
      </w:pPr>
      <w:r>
        <w:rPr>
          <w:bCs w:val="0"/>
        </w:rPr>
        <w:t xml:space="preserve">[   ] Proprietario dell'immobile </w:t>
      </w:r>
      <w:r>
        <w:rPr>
          <w:bCs w:val="0"/>
        </w:rPr>
        <w:tab/>
        <w:t>[   ]Titolare dell'attività di.........................</w:t>
      </w:r>
    </w:p>
    <w:p w14:paraId="0452C6A3" w14:textId="77777777" w:rsidR="00111DA3" w:rsidRDefault="00111DA3" w:rsidP="00111DA3">
      <w:pPr>
        <w:pStyle w:val="Predefinito"/>
        <w:rPr>
          <w:lang w:bidi="ar-SA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241"/>
        <w:gridCol w:w="242"/>
        <w:gridCol w:w="242"/>
        <w:gridCol w:w="242"/>
        <w:gridCol w:w="241"/>
        <w:gridCol w:w="242"/>
        <w:gridCol w:w="242"/>
        <w:gridCol w:w="242"/>
        <w:gridCol w:w="241"/>
        <w:gridCol w:w="242"/>
        <w:gridCol w:w="242"/>
        <w:gridCol w:w="242"/>
        <w:gridCol w:w="241"/>
        <w:gridCol w:w="242"/>
        <w:gridCol w:w="242"/>
        <w:gridCol w:w="242"/>
        <w:gridCol w:w="1113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453"/>
      </w:tblGrid>
      <w:tr w:rsidR="00D62F6E" w14:paraId="71F7FE3F" w14:textId="77777777" w:rsidTr="00D62F6E">
        <w:trPr>
          <w:cantSplit/>
          <w:trHeight w:val="391"/>
        </w:trPr>
        <w:tc>
          <w:tcPr>
            <w:tcW w:w="792" w:type="dxa"/>
          </w:tcPr>
          <w:p w14:paraId="769B211F" w14:textId="77777777" w:rsidR="00D62F6E" w:rsidRPr="00D62F6E" w:rsidRDefault="00D62F6E" w:rsidP="00513F5B">
            <w:pPr>
              <w:snapToGrid w:val="0"/>
              <w:spacing w:line="36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F6E">
              <w:rPr>
                <w:rFonts w:ascii="Times New Roman" w:hAnsi="Times New Roman"/>
                <w:b/>
                <w:bCs/>
                <w:sz w:val="24"/>
                <w:szCs w:val="24"/>
              </w:rPr>
              <w:t>CF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28E29" w14:textId="77777777" w:rsidR="00D62F6E" w:rsidRDefault="00D62F6E" w:rsidP="00513F5B">
            <w:pPr>
              <w:snapToGrid w:val="0"/>
              <w:spacing w:line="360" w:lineRule="auto"/>
              <w:ind w:left="15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483F3" w14:textId="77777777" w:rsidR="00D62F6E" w:rsidRDefault="00D62F6E" w:rsidP="00513F5B">
            <w:pPr>
              <w:snapToGrid w:val="0"/>
              <w:spacing w:line="360" w:lineRule="auto"/>
              <w:ind w:left="15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6DEF0" w14:textId="77777777" w:rsidR="00D62F6E" w:rsidRDefault="00D62F6E" w:rsidP="00D62F6E">
            <w:pPr>
              <w:snapToGrid w:val="0"/>
              <w:spacing w:line="360" w:lineRule="auto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378F9" w14:textId="77777777" w:rsidR="00D62F6E" w:rsidRDefault="00D62F6E" w:rsidP="00513F5B">
            <w:pPr>
              <w:snapToGrid w:val="0"/>
              <w:spacing w:line="360" w:lineRule="auto"/>
              <w:ind w:left="15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4D5DB" w14:textId="77777777" w:rsidR="00D62F6E" w:rsidRDefault="00D62F6E" w:rsidP="00513F5B">
            <w:pPr>
              <w:snapToGrid w:val="0"/>
              <w:spacing w:line="360" w:lineRule="auto"/>
              <w:ind w:left="15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CED87" w14:textId="77777777" w:rsidR="00D62F6E" w:rsidRDefault="00D62F6E" w:rsidP="00513F5B">
            <w:pPr>
              <w:snapToGrid w:val="0"/>
              <w:spacing w:line="360" w:lineRule="auto"/>
              <w:ind w:left="15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12C02" w14:textId="77777777" w:rsidR="00D62F6E" w:rsidRDefault="00D62F6E" w:rsidP="00513F5B">
            <w:pPr>
              <w:snapToGrid w:val="0"/>
              <w:spacing w:line="360" w:lineRule="auto"/>
              <w:ind w:left="15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22C02" w14:textId="77777777" w:rsidR="00D62F6E" w:rsidRDefault="00D62F6E" w:rsidP="00513F5B">
            <w:pPr>
              <w:snapToGrid w:val="0"/>
              <w:spacing w:line="360" w:lineRule="auto"/>
              <w:ind w:left="15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F160E" w14:textId="77777777" w:rsidR="00D62F6E" w:rsidRDefault="00D62F6E" w:rsidP="00513F5B">
            <w:pPr>
              <w:snapToGrid w:val="0"/>
              <w:spacing w:line="360" w:lineRule="auto"/>
              <w:ind w:left="15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DDBF3" w14:textId="77777777" w:rsidR="00D62F6E" w:rsidRDefault="00D62F6E" w:rsidP="00513F5B">
            <w:pPr>
              <w:snapToGrid w:val="0"/>
              <w:spacing w:line="360" w:lineRule="auto"/>
              <w:ind w:left="15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BA9FA" w14:textId="77777777" w:rsidR="00D62F6E" w:rsidRDefault="00D62F6E" w:rsidP="00513F5B">
            <w:pPr>
              <w:snapToGrid w:val="0"/>
              <w:spacing w:line="360" w:lineRule="auto"/>
              <w:ind w:left="15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4DE92" w14:textId="77777777" w:rsidR="00D62F6E" w:rsidRDefault="00D62F6E" w:rsidP="00513F5B">
            <w:pPr>
              <w:snapToGrid w:val="0"/>
              <w:spacing w:line="360" w:lineRule="auto"/>
              <w:ind w:left="15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B5F87" w14:textId="77777777" w:rsidR="00D62F6E" w:rsidRDefault="00D62F6E" w:rsidP="00513F5B">
            <w:pPr>
              <w:snapToGrid w:val="0"/>
              <w:spacing w:line="360" w:lineRule="auto"/>
              <w:ind w:left="15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CABBE" w14:textId="77777777" w:rsidR="00D62F6E" w:rsidRDefault="00D62F6E" w:rsidP="00513F5B">
            <w:pPr>
              <w:snapToGrid w:val="0"/>
              <w:spacing w:line="360" w:lineRule="auto"/>
              <w:ind w:left="15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54882" w14:textId="77777777" w:rsidR="00D62F6E" w:rsidRDefault="00D62F6E" w:rsidP="00513F5B">
            <w:pPr>
              <w:snapToGrid w:val="0"/>
              <w:spacing w:line="360" w:lineRule="auto"/>
              <w:ind w:left="15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B4459" w14:textId="77777777" w:rsidR="00D62F6E" w:rsidRDefault="00D62F6E" w:rsidP="00513F5B">
            <w:pPr>
              <w:snapToGrid w:val="0"/>
              <w:spacing w:line="360" w:lineRule="auto"/>
              <w:ind w:left="15"/>
            </w:pPr>
          </w:p>
        </w:tc>
        <w:tc>
          <w:tcPr>
            <w:tcW w:w="1113" w:type="dxa"/>
            <w:tcBorders>
              <w:left w:val="single" w:sz="4" w:space="0" w:color="000000"/>
            </w:tcBorders>
          </w:tcPr>
          <w:p w14:paraId="4939C8BF" w14:textId="77777777" w:rsidR="00D62F6E" w:rsidRPr="00D62F6E" w:rsidRDefault="00D62F6E" w:rsidP="00513F5B">
            <w:pPr>
              <w:pStyle w:val="Titolo4"/>
              <w:snapToGrid w:val="0"/>
              <w:ind w:left="15" w:firstLine="0"/>
            </w:pPr>
            <w:r>
              <w:rPr>
                <w:sz w:val="22"/>
                <w:szCs w:val="22"/>
              </w:rPr>
              <w:t xml:space="preserve"> </w:t>
            </w:r>
            <w:r w:rsidRPr="00D62F6E">
              <w:t>P.IVA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72CFD" w14:textId="77777777" w:rsidR="00D62F6E" w:rsidRDefault="00D62F6E" w:rsidP="00513F5B">
            <w:pPr>
              <w:pStyle w:val="Titolo4"/>
              <w:snapToGrid w:val="0"/>
              <w:ind w:left="15"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5CB71" w14:textId="77777777" w:rsidR="00D62F6E" w:rsidRDefault="00D62F6E" w:rsidP="00513F5B">
            <w:pPr>
              <w:pStyle w:val="Titolo4"/>
              <w:snapToGrid w:val="0"/>
              <w:ind w:left="15"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A663F" w14:textId="77777777" w:rsidR="00D62F6E" w:rsidRDefault="00D62F6E" w:rsidP="00513F5B">
            <w:pPr>
              <w:pStyle w:val="Titolo4"/>
              <w:snapToGrid w:val="0"/>
              <w:ind w:left="15"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16191" w14:textId="77777777" w:rsidR="00D62F6E" w:rsidRDefault="00D62F6E" w:rsidP="00513F5B">
            <w:pPr>
              <w:pStyle w:val="Titolo4"/>
              <w:snapToGrid w:val="0"/>
              <w:ind w:left="15"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8F0FB" w14:textId="77777777" w:rsidR="00D62F6E" w:rsidRDefault="00D62F6E" w:rsidP="00513F5B">
            <w:pPr>
              <w:pStyle w:val="Titolo4"/>
              <w:snapToGrid w:val="0"/>
              <w:ind w:left="15"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1D063" w14:textId="77777777" w:rsidR="00D62F6E" w:rsidRDefault="00D62F6E" w:rsidP="00513F5B">
            <w:pPr>
              <w:pStyle w:val="Titolo4"/>
              <w:snapToGrid w:val="0"/>
              <w:ind w:left="15"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41B8A" w14:textId="77777777" w:rsidR="00D62F6E" w:rsidRDefault="00D62F6E" w:rsidP="00513F5B">
            <w:pPr>
              <w:pStyle w:val="Titolo4"/>
              <w:snapToGrid w:val="0"/>
              <w:ind w:left="15"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1521C" w14:textId="77777777" w:rsidR="00D62F6E" w:rsidRDefault="00D62F6E" w:rsidP="00513F5B">
            <w:pPr>
              <w:pStyle w:val="Titolo4"/>
              <w:snapToGrid w:val="0"/>
              <w:ind w:left="15"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79F8A" w14:textId="77777777" w:rsidR="00D62F6E" w:rsidRDefault="00D62F6E" w:rsidP="00513F5B">
            <w:pPr>
              <w:pStyle w:val="Titolo4"/>
              <w:snapToGrid w:val="0"/>
              <w:ind w:left="15"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040C9" w14:textId="77777777" w:rsidR="00D62F6E" w:rsidRDefault="00D62F6E" w:rsidP="00513F5B">
            <w:pPr>
              <w:pStyle w:val="Titolo4"/>
              <w:snapToGrid w:val="0"/>
              <w:ind w:left="15"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15B7" w14:textId="77777777" w:rsidR="00D62F6E" w:rsidRDefault="00D62F6E" w:rsidP="00513F5B">
            <w:pPr>
              <w:pStyle w:val="Titolo4"/>
              <w:snapToGrid w:val="0"/>
              <w:ind w:left="15" w:firstLine="0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51E19EE3" w14:textId="77777777" w:rsidR="00D62F6E" w:rsidRPr="00D62F6E" w:rsidRDefault="00D62F6E" w:rsidP="00D62F6E">
      <w:pPr>
        <w:pStyle w:val="H4"/>
        <w:tabs>
          <w:tab w:val="left" w:pos="4701"/>
        </w:tabs>
        <w:spacing w:before="0" w:after="0"/>
        <w:rPr>
          <w:bCs w:val="0"/>
        </w:rPr>
      </w:pPr>
    </w:p>
    <w:p w14:paraId="579948CC" w14:textId="77777777" w:rsidR="00D62F6E" w:rsidRDefault="00D62F6E">
      <w:pPr>
        <w:pStyle w:val="Predefinito"/>
        <w:spacing w:line="360" w:lineRule="auto"/>
        <w:ind w:left="15"/>
      </w:pPr>
      <w:r>
        <w:t>denominazione o ragione sociale della ditta_____________________________________________</w:t>
      </w:r>
    </w:p>
    <w:p w14:paraId="2E8AAE40" w14:textId="77777777" w:rsidR="00D62F6E" w:rsidRDefault="00D62F6E">
      <w:pPr>
        <w:pStyle w:val="Predefinito"/>
        <w:spacing w:line="360" w:lineRule="auto"/>
        <w:ind w:left="15"/>
      </w:pPr>
      <w:r>
        <w:t>con sede legale nel Comune di ______________________________________ (Prov.__________)</w:t>
      </w:r>
    </w:p>
    <w:p w14:paraId="194B958F" w14:textId="77777777" w:rsidR="00D62F6E" w:rsidRDefault="00D62F6E">
      <w:pPr>
        <w:pStyle w:val="Predefinito"/>
        <w:spacing w:line="360" w:lineRule="auto"/>
        <w:ind w:left="15"/>
      </w:pPr>
      <w:r>
        <w:t>Via/P.zza _________________________________________________________ n. ____________</w:t>
      </w:r>
    </w:p>
    <w:p w14:paraId="03B54D4B" w14:textId="77777777" w:rsidR="00D62F6E" w:rsidRDefault="00D62F6E">
      <w:pPr>
        <w:pStyle w:val="Predefinito"/>
        <w:spacing w:line="360" w:lineRule="auto"/>
        <w:ind w:left="15"/>
      </w:pPr>
      <w:r>
        <w:t>ovvero con sede amministrativa nel Comune di _________________________ (Prov.__________)</w:t>
      </w:r>
    </w:p>
    <w:p w14:paraId="5D62EE84" w14:textId="77777777" w:rsidR="00D62F6E" w:rsidRDefault="00D62F6E">
      <w:pPr>
        <w:pStyle w:val="Predefinito"/>
        <w:spacing w:line="360" w:lineRule="auto"/>
        <w:ind w:left="15"/>
      </w:pPr>
      <w:r>
        <w:t>via/p.zza___________________________________________________ ___CAP (____________) Tel. _____________________________ Fax _________________</w:t>
      </w:r>
    </w:p>
    <w:p w14:paraId="3765279A" w14:textId="77777777" w:rsidR="00D62F6E" w:rsidRDefault="00D62F6E">
      <w:pPr>
        <w:pStyle w:val="Predefinito"/>
        <w:spacing w:line="360" w:lineRule="auto"/>
        <w:ind w:left="15"/>
      </w:pPr>
      <w:r>
        <w:t>E-mail______________@_____________</w:t>
      </w:r>
    </w:p>
    <w:p w14:paraId="3EAD1D21" w14:textId="77777777" w:rsidR="00D62F6E" w:rsidRDefault="00D62F6E">
      <w:pPr>
        <w:pStyle w:val="Predefinito"/>
        <w:spacing w:line="360" w:lineRule="auto"/>
        <w:ind w:left="15"/>
      </w:pPr>
      <w:r>
        <w:t>Iscritta al Registro Imprese della C.C.I.A.A. Di _________________________ al n.____________</w:t>
      </w:r>
    </w:p>
    <w:p w14:paraId="12436132" w14:textId="77777777" w:rsidR="00D62F6E" w:rsidRDefault="00D62F6E">
      <w:pPr>
        <w:pStyle w:val="Predefinito"/>
        <w:spacing w:line="360" w:lineRule="auto"/>
        <w:jc w:val="center"/>
      </w:pPr>
      <w:r>
        <w:rPr>
          <w:b/>
          <w:sz w:val="28"/>
        </w:rPr>
        <w:t>Chiede</w:t>
      </w:r>
    </w:p>
    <w:p w14:paraId="3DF46559" w14:textId="77777777" w:rsidR="00D62F6E" w:rsidRDefault="00D62F6E">
      <w:pPr>
        <w:pStyle w:val="Predefinito"/>
        <w:spacing w:line="200" w:lineRule="atLeast"/>
        <w:ind w:right="45"/>
      </w:pPr>
      <w:r>
        <w:t>l’autorizzazione ad occupare in modo temporaneo suolo pubblico per eseguire attività di:</w:t>
      </w:r>
    </w:p>
    <w:p w14:paraId="63E0EB49" w14:textId="77777777" w:rsidR="00D62F6E" w:rsidRDefault="00D62F6E">
      <w:pPr>
        <w:pStyle w:val="Predefinito"/>
        <w:spacing w:line="200" w:lineRule="atLeast"/>
      </w:pPr>
      <w:r>
        <w:rPr>
          <w:b/>
          <w:sz w:val="28"/>
        </w:rPr>
        <w:t>□</w:t>
      </w:r>
      <w:r>
        <w:t xml:space="preserve"> potatura alberi;  </w:t>
      </w:r>
      <w:r>
        <w:rPr>
          <w:b/>
          <w:sz w:val="28"/>
        </w:rPr>
        <w:t>□</w:t>
      </w:r>
      <w:r>
        <w:t xml:space="preserve"> trasloco per conto del/della Sig./Sig.ra ______________________________; </w:t>
      </w:r>
      <w:r>
        <w:rPr>
          <w:b/>
          <w:sz w:val="28"/>
        </w:rPr>
        <w:t>□</w:t>
      </w:r>
      <w:r>
        <w:t xml:space="preserve"> pulizia gronde/discendenti; </w:t>
      </w:r>
      <w:r>
        <w:rPr>
          <w:b/>
          <w:sz w:val="28"/>
        </w:rPr>
        <w:t>□</w:t>
      </w:r>
      <w:r>
        <w:t xml:space="preserve"> installazione dissuasori per volatili; </w:t>
      </w:r>
      <w:r>
        <w:rPr>
          <w:b/>
          <w:sz w:val="28"/>
        </w:rPr>
        <w:t>□</w:t>
      </w:r>
      <w:r>
        <w:t xml:space="preserve"> spurgo; </w:t>
      </w:r>
    </w:p>
    <w:p w14:paraId="46AF3532" w14:textId="77777777" w:rsidR="00D62F6E" w:rsidRDefault="00D62F6E">
      <w:pPr>
        <w:pStyle w:val="Predefinito"/>
        <w:spacing w:line="200" w:lineRule="atLeast"/>
      </w:pPr>
      <w:r>
        <w:rPr>
          <w:b/>
          <w:sz w:val="28"/>
        </w:rPr>
        <w:lastRenderedPageBreak/>
        <w:t xml:space="preserve">□ </w:t>
      </w:r>
      <w:r>
        <w:t>altro______________________________________;</w:t>
      </w:r>
    </w:p>
    <w:p w14:paraId="4A98ABA9" w14:textId="77777777" w:rsidR="00D62F6E" w:rsidRDefault="00D62F6E">
      <w:pPr>
        <w:pStyle w:val="Predefinito"/>
        <w:spacing w:line="200" w:lineRule="atLeast"/>
        <w:ind w:right="45"/>
      </w:pPr>
      <w:r>
        <w:t>mediante:</w:t>
      </w:r>
    </w:p>
    <w:p w14:paraId="5DFE4CD5" w14:textId="77777777" w:rsidR="00D62F6E" w:rsidRDefault="00D62F6E">
      <w:pPr>
        <w:pStyle w:val="Predefinito"/>
        <w:spacing w:line="200" w:lineRule="atLeast"/>
      </w:pPr>
      <w:r>
        <w:rPr>
          <w:b/>
        </w:rPr>
        <w:t>□</w:t>
      </w:r>
      <w:r>
        <w:t xml:space="preserve"> Posizionamento autocarro targato________________________ di mt_________ x mt_________</w:t>
      </w:r>
    </w:p>
    <w:p w14:paraId="7FD66A6E" w14:textId="77777777" w:rsidR="00D62F6E" w:rsidRDefault="00D62F6E">
      <w:pPr>
        <w:pStyle w:val="Predefinito"/>
        <w:spacing w:line="200" w:lineRule="atLeast"/>
      </w:pPr>
      <w:r>
        <w:rPr>
          <w:b/>
        </w:rPr>
        <w:t>□</w:t>
      </w:r>
      <w:r>
        <w:t xml:space="preserve"> Posizionamento 2° autocarro targato______________________ di mt_________ x mt_________</w:t>
      </w:r>
    </w:p>
    <w:p w14:paraId="5FBE031B" w14:textId="77777777" w:rsidR="00D62F6E" w:rsidRDefault="00D62F6E">
      <w:pPr>
        <w:pStyle w:val="Predefinito"/>
      </w:pPr>
      <w:r>
        <w:rPr>
          <w:b/>
        </w:rPr>
        <w:t>□</w:t>
      </w:r>
      <w:r>
        <w:t xml:space="preserve"> Posizionamento carrello elevatore________________________ di mt_________ x mt_________</w:t>
      </w:r>
    </w:p>
    <w:p w14:paraId="178A1A79" w14:textId="77777777" w:rsidR="00D62F6E" w:rsidRDefault="00D62F6E">
      <w:pPr>
        <w:pStyle w:val="Predefinito"/>
      </w:pPr>
      <w:r>
        <w:rPr>
          <w:b/>
        </w:rPr>
        <w:t>□</w:t>
      </w:r>
      <w:r>
        <w:t xml:space="preserve"> Totale mq. (arrotondato per eccesso al mq. superiore) ________ </w:t>
      </w:r>
    </w:p>
    <w:p w14:paraId="28264A82" w14:textId="77777777" w:rsidR="00D62F6E" w:rsidRDefault="00D62F6E">
      <w:pPr>
        <w:pStyle w:val="Predefinito"/>
      </w:pPr>
      <w:r>
        <w:t>In via______________________________________________________________ nc._________</w:t>
      </w:r>
    </w:p>
    <w:p w14:paraId="600519B1" w14:textId="77777777" w:rsidR="00D62F6E" w:rsidRDefault="00D62F6E">
      <w:pPr>
        <w:pStyle w:val="Predefinito"/>
      </w:pPr>
      <w:r>
        <w:t>In via______________________________________________________________ nc__________</w:t>
      </w:r>
    </w:p>
    <w:p w14:paraId="3EB78B8B" w14:textId="77777777" w:rsidR="00D62F6E" w:rsidRDefault="00D62F6E">
      <w:pPr>
        <w:pStyle w:val="Predefinito"/>
      </w:pPr>
      <w:r>
        <w:t>In via______________________________________________________________ nc._________</w:t>
      </w:r>
    </w:p>
    <w:p w14:paraId="22713115" w14:textId="77777777" w:rsidR="00D62F6E" w:rsidRDefault="00D62F6E">
      <w:pPr>
        <w:pStyle w:val="Predefinito"/>
      </w:pPr>
      <w:r>
        <w:t>In via______________________________________________________________ nc__________</w:t>
      </w:r>
    </w:p>
    <w:p w14:paraId="6B74C772" w14:textId="77777777" w:rsidR="00D62F6E" w:rsidRDefault="00D62F6E">
      <w:pPr>
        <w:pStyle w:val="Predefinito"/>
      </w:pPr>
    </w:p>
    <w:p w14:paraId="7A1451ED" w14:textId="77777777" w:rsidR="00D62F6E" w:rsidRDefault="00D62F6E">
      <w:pPr>
        <w:pStyle w:val="Predefinito"/>
      </w:pPr>
      <w:r>
        <w:t>Dal Giorno________________ al giorno________________dalle ore_______alle ore_________</w:t>
      </w:r>
    </w:p>
    <w:p w14:paraId="7897F87D" w14:textId="77777777" w:rsidR="00D62F6E" w:rsidRDefault="00D62F6E">
      <w:pPr>
        <w:pStyle w:val="Predefinito"/>
      </w:pPr>
    </w:p>
    <w:p w14:paraId="7924DC4D" w14:textId="77777777" w:rsidR="00D62F6E" w:rsidRDefault="00D62F6E">
      <w:pPr>
        <w:pStyle w:val="Predefinito"/>
      </w:pPr>
      <w:r>
        <w:rPr>
          <w:b/>
          <w:u w:val="single"/>
        </w:rPr>
        <w:t>L’occupazione necessita di emissione di ordinanza per:</w:t>
      </w:r>
    </w:p>
    <w:p w14:paraId="162470C8" w14:textId="77777777" w:rsidR="00D62F6E" w:rsidRDefault="00D62F6E">
      <w:pPr>
        <w:pStyle w:val="Predefinito"/>
      </w:pPr>
      <w:r>
        <w:rPr>
          <w:b/>
        </w:rPr>
        <w:t>□</w:t>
      </w:r>
      <w:r>
        <w:t xml:space="preserve"> Divieto di sosta dal nc_________ al nc________ di via_________________________________</w:t>
      </w:r>
    </w:p>
    <w:p w14:paraId="0F077769" w14:textId="77777777" w:rsidR="00D62F6E" w:rsidRDefault="00D62F6E">
      <w:pPr>
        <w:pStyle w:val="Predefinito"/>
      </w:pPr>
      <w:r>
        <w:t>(</w:t>
      </w:r>
      <w:r>
        <w:rPr>
          <w:u w:val="single"/>
        </w:rPr>
        <w:t>specificare se ambo i lati</w:t>
      </w:r>
      <w:r>
        <w:t>)__________________________________________________________</w:t>
      </w:r>
    </w:p>
    <w:p w14:paraId="2C7CA6F3" w14:textId="77777777" w:rsidR="00D62F6E" w:rsidRDefault="00D62F6E">
      <w:pPr>
        <w:pStyle w:val="Predefinito"/>
      </w:pPr>
      <w:r>
        <w:rPr>
          <w:b/>
        </w:rPr>
        <w:t xml:space="preserve">□ </w:t>
      </w:r>
      <w:r>
        <w:t>Divieto di transito veicolare in via___________________________________________________ (</w:t>
      </w:r>
      <w:r>
        <w:rPr>
          <w:u w:val="single"/>
        </w:rPr>
        <w:t>indicare le motivazioni</w:t>
      </w:r>
      <w:r>
        <w:t>) ___________________________________________________________</w:t>
      </w:r>
    </w:p>
    <w:p w14:paraId="451D8DC5" w14:textId="77777777" w:rsidR="00D62F6E" w:rsidRDefault="00D62F6E">
      <w:pPr>
        <w:pStyle w:val="Predefinito"/>
        <w:jc w:val="both"/>
      </w:pPr>
      <w:r>
        <w:rPr>
          <w:b/>
        </w:rPr>
        <w:t>□</w:t>
      </w:r>
      <w:r>
        <w:t xml:space="preserve"> Senso unico alternato di circolazione veicolare disciplinato: </w:t>
      </w:r>
      <w:r>
        <w:rPr>
          <w:b/>
        </w:rPr>
        <w:t xml:space="preserve">□ </w:t>
      </w:r>
      <w:r>
        <w:t xml:space="preserve">con movieri - </w:t>
      </w:r>
      <w:r>
        <w:rPr>
          <w:b/>
        </w:rPr>
        <w:t xml:space="preserve">□ </w:t>
      </w:r>
      <w:r>
        <w:t xml:space="preserve">impianto semaforico - </w:t>
      </w:r>
      <w:r>
        <w:rPr>
          <w:b/>
        </w:rPr>
        <w:t xml:space="preserve">□ </w:t>
      </w:r>
      <w:r>
        <w:t>segnaletica stradale a vista.</w:t>
      </w:r>
    </w:p>
    <w:p w14:paraId="19D4A213" w14:textId="77777777" w:rsidR="00D62F6E" w:rsidRDefault="00D62F6E">
      <w:pPr>
        <w:pStyle w:val="Predefinito"/>
        <w:ind w:right="105"/>
        <w:jc w:val="both"/>
      </w:pPr>
    </w:p>
    <w:p w14:paraId="0D5A6EC6" w14:textId="77777777" w:rsidR="00D62F6E" w:rsidRDefault="00D62F6E">
      <w:pPr>
        <w:pStyle w:val="Predefinito"/>
        <w:ind w:right="105"/>
        <w:jc w:val="both"/>
      </w:pPr>
      <w:r>
        <w:rPr>
          <w:b/>
          <w:u w:val="single"/>
        </w:rPr>
        <w:t>Indicazioni sulle caratteristiche della strada</w:t>
      </w:r>
      <w:r>
        <w:rPr>
          <w:b/>
        </w:rPr>
        <w:t>:</w:t>
      </w:r>
    </w:p>
    <w:p w14:paraId="61585A6D" w14:textId="77777777" w:rsidR="00D62F6E" w:rsidRDefault="00D62F6E">
      <w:pPr>
        <w:pStyle w:val="Predefinito"/>
        <w:numPr>
          <w:ilvl w:val="0"/>
          <w:numId w:val="3"/>
        </w:numPr>
        <w:tabs>
          <w:tab w:val="left" w:pos="720"/>
        </w:tabs>
        <w:jc w:val="both"/>
      </w:pPr>
      <w:r>
        <w:rPr>
          <w:b/>
        </w:rPr>
        <w:t>□</w:t>
      </w:r>
      <w:r>
        <w:t xml:space="preserve"> strada disciplinata a senso unico di marcia dei veicoli: l'occupazione riduce la sede stradale destinata al flusso veicolare a  mt. _________; </w:t>
      </w:r>
      <w:r>
        <w:rPr>
          <w:b/>
        </w:rPr>
        <w:t>□</w:t>
      </w:r>
      <w:r>
        <w:t xml:space="preserve"> a doppio senso di circolazione l'occupazione riduce la corsia interessata  a mt. ______; </w:t>
      </w:r>
    </w:p>
    <w:p w14:paraId="1591DFCB" w14:textId="77777777" w:rsidR="00D62F6E" w:rsidRDefault="00D62F6E">
      <w:pPr>
        <w:pStyle w:val="Predefinito"/>
        <w:numPr>
          <w:ilvl w:val="0"/>
          <w:numId w:val="3"/>
        </w:numPr>
        <w:tabs>
          <w:tab w:val="left" w:pos="720"/>
        </w:tabs>
        <w:jc w:val="both"/>
      </w:pPr>
      <w:r>
        <w:rPr>
          <w:b/>
        </w:rPr>
        <w:t>□</w:t>
      </w:r>
      <w:r>
        <w:t xml:space="preserve"> è provvista di marciapiede o</w:t>
      </w:r>
      <w:r>
        <w:rPr>
          <w:b/>
        </w:rPr>
        <w:t xml:space="preserve"> □ </w:t>
      </w:r>
      <w:r>
        <w:t>percorso pedonale</w:t>
      </w:r>
      <w:r>
        <w:rPr>
          <w:b/>
        </w:rPr>
        <w:t xml:space="preserve"> □ </w:t>
      </w:r>
      <w:r>
        <w:t>è priva di percorsi per i pedoni;</w:t>
      </w:r>
    </w:p>
    <w:p w14:paraId="18431A35" w14:textId="77777777" w:rsidR="00D62F6E" w:rsidRDefault="00D62F6E">
      <w:pPr>
        <w:pStyle w:val="Predefinito"/>
        <w:numPr>
          <w:ilvl w:val="0"/>
          <w:numId w:val="3"/>
        </w:numPr>
        <w:tabs>
          <w:tab w:val="left" w:pos="720"/>
        </w:tabs>
        <w:jc w:val="both"/>
      </w:pPr>
      <w:r>
        <w:rPr>
          <w:b/>
        </w:rPr>
        <w:t>pavimentazione</w:t>
      </w:r>
      <w:r>
        <w:t xml:space="preserve">: </w:t>
      </w:r>
      <w:r>
        <w:rPr>
          <w:b/>
        </w:rPr>
        <w:t xml:space="preserve">□ </w:t>
      </w:r>
      <w:r>
        <w:t xml:space="preserve">lastricato </w:t>
      </w:r>
      <w:r>
        <w:rPr>
          <w:b/>
        </w:rPr>
        <w:t>□</w:t>
      </w:r>
      <w:r>
        <w:t xml:space="preserve"> conglomerato bituminoso</w:t>
      </w:r>
    </w:p>
    <w:p w14:paraId="61512437" w14:textId="77777777" w:rsidR="00D62F6E" w:rsidRDefault="00D62F6E">
      <w:pPr>
        <w:pStyle w:val="Predefinito"/>
        <w:ind w:right="105"/>
        <w:jc w:val="both"/>
      </w:pPr>
    </w:p>
    <w:p w14:paraId="00E73E55" w14:textId="77777777" w:rsidR="00D62F6E" w:rsidRDefault="00D62F6E">
      <w:pPr>
        <w:pStyle w:val="Predefinito"/>
        <w:spacing w:line="360" w:lineRule="auto"/>
        <w:jc w:val="center"/>
      </w:pPr>
      <w:r>
        <w:rPr>
          <w:b/>
          <w:sz w:val="28"/>
        </w:rPr>
        <w:t>A tal fine,</w:t>
      </w:r>
    </w:p>
    <w:p w14:paraId="424EE905" w14:textId="77777777" w:rsidR="00D62F6E" w:rsidRDefault="00D62F6E">
      <w:pPr>
        <w:pStyle w:val="Pidipagina"/>
        <w:jc w:val="both"/>
      </w:pPr>
      <w:r>
        <w:rPr>
          <w:b/>
        </w:rPr>
        <w:t>consapevole che le dichiarazioni false, la falsità negli atti e l’uso di atti falsi comportano l’applicazione delle sanzioni penali previste dall’art. 76 del DPR 445/2000 e la decadenza dai benefici conseguenti,</w:t>
      </w:r>
    </w:p>
    <w:p w14:paraId="684E29C0" w14:textId="77777777" w:rsidR="00D62F6E" w:rsidRDefault="00D62F6E">
      <w:pPr>
        <w:pStyle w:val="Testonotaapidipagina"/>
        <w:jc w:val="center"/>
      </w:pPr>
    </w:p>
    <w:p w14:paraId="19A49440" w14:textId="77777777" w:rsidR="00D62F6E" w:rsidRDefault="00D62F6E">
      <w:pPr>
        <w:pStyle w:val="Predefinito"/>
        <w:spacing w:line="360" w:lineRule="auto"/>
        <w:jc w:val="center"/>
      </w:pPr>
      <w:r>
        <w:rPr>
          <w:b/>
          <w:sz w:val="28"/>
        </w:rPr>
        <w:t>Dichiara</w:t>
      </w:r>
    </w:p>
    <w:p w14:paraId="59D82B7F" w14:textId="77777777" w:rsidR="00D62F6E" w:rsidRDefault="00D62F6E">
      <w:pPr>
        <w:pStyle w:val="Predefinito"/>
        <w:numPr>
          <w:ilvl w:val="0"/>
          <w:numId w:val="2"/>
        </w:numPr>
        <w:tabs>
          <w:tab w:val="left" w:pos="360"/>
        </w:tabs>
        <w:spacing w:line="360" w:lineRule="auto"/>
        <w:ind w:right="105"/>
        <w:jc w:val="both"/>
      </w:pPr>
      <w:r>
        <w:rPr>
          <w:b/>
        </w:rPr>
        <w:t>che l'occupazione non altera l'utilizzo della sede stradale in quanto:</w:t>
      </w:r>
    </w:p>
    <w:p w14:paraId="55099594" w14:textId="77777777" w:rsidR="00D62F6E" w:rsidRDefault="00D62F6E">
      <w:pPr>
        <w:pStyle w:val="Predefinito"/>
        <w:spacing w:line="360" w:lineRule="auto"/>
        <w:ind w:right="105"/>
        <w:jc w:val="both"/>
      </w:pPr>
      <w:r>
        <w:rPr>
          <w:b/>
        </w:rPr>
        <w:t>□</w:t>
      </w:r>
      <w:r>
        <w:t xml:space="preserve"> la stessa comporta solo un restringimento della carreggiata (che sarà adeguatamente segnalato) permettendo il regolare transito veicolare; </w:t>
      </w:r>
    </w:p>
    <w:p w14:paraId="6BBC44ED" w14:textId="77777777" w:rsidR="00D62F6E" w:rsidRDefault="00D62F6E">
      <w:pPr>
        <w:pStyle w:val="Predefinito"/>
        <w:spacing w:line="360" w:lineRule="auto"/>
        <w:ind w:right="105"/>
        <w:jc w:val="both"/>
      </w:pPr>
      <w:r>
        <w:rPr>
          <w:b/>
        </w:rPr>
        <w:t>□</w:t>
      </w:r>
      <w:r>
        <w:t xml:space="preserve"> non comporta modifiche per il transito pedonale;</w:t>
      </w:r>
    </w:p>
    <w:p w14:paraId="30AD2319" w14:textId="77777777" w:rsidR="00D62F6E" w:rsidRDefault="00D62F6E">
      <w:pPr>
        <w:pStyle w:val="Predefinito"/>
        <w:numPr>
          <w:ilvl w:val="0"/>
          <w:numId w:val="2"/>
        </w:numPr>
        <w:tabs>
          <w:tab w:val="left" w:pos="360"/>
        </w:tabs>
        <w:spacing w:line="360" w:lineRule="auto"/>
        <w:ind w:right="105"/>
        <w:jc w:val="both"/>
      </w:pPr>
      <w:r>
        <w:rPr>
          <w:b/>
        </w:rPr>
        <w:t xml:space="preserve">che interessa porzioni di sede stradale destinate a: </w:t>
      </w:r>
    </w:p>
    <w:p w14:paraId="7D28383E" w14:textId="77777777" w:rsidR="00D62F6E" w:rsidRDefault="00D62F6E">
      <w:pPr>
        <w:pStyle w:val="Predefinito"/>
        <w:spacing w:line="360" w:lineRule="auto"/>
        <w:ind w:right="105"/>
        <w:jc w:val="both"/>
      </w:pPr>
      <w:r>
        <w:rPr>
          <w:b/>
        </w:rPr>
        <w:t>□</w:t>
      </w:r>
      <w:r>
        <w:t xml:space="preserve"> aree di sosta autoveicoli libere e gratuite (strisce bianche); </w:t>
      </w:r>
      <w:r>
        <w:rPr>
          <w:b/>
        </w:rPr>
        <w:t>□</w:t>
      </w:r>
      <w:r>
        <w:t xml:space="preserve"> alla sosta a pagamento di veicoli  (strisce blu); </w:t>
      </w:r>
      <w:r>
        <w:rPr>
          <w:b/>
        </w:rPr>
        <w:t xml:space="preserve">□ </w:t>
      </w:r>
      <w:r>
        <w:t xml:space="preserve">alla sosta di veicoli di residenti; </w:t>
      </w:r>
      <w:r>
        <w:rPr>
          <w:b/>
        </w:rPr>
        <w:t xml:space="preserve">□ </w:t>
      </w:r>
      <w:r>
        <w:t xml:space="preserve">alla sosta di veicoli per operazioni di carico e scarico (strisce gialle); </w:t>
      </w:r>
      <w:r>
        <w:rPr>
          <w:b/>
        </w:rPr>
        <w:t>□</w:t>
      </w:r>
      <w:r>
        <w:t xml:space="preserve"> spazi per la sosta di motocicli e ciclomotori;</w:t>
      </w:r>
    </w:p>
    <w:p w14:paraId="0B028B47" w14:textId="77777777" w:rsidR="00D62F6E" w:rsidRDefault="00D62F6E">
      <w:pPr>
        <w:pStyle w:val="Predefinito"/>
        <w:spacing w:line="360" w:lineRule="auto"/>
        <w:ind w:right="105"/>
        <w:jc w:val="both"/>
      </w:pPr>
      <w:r>
        <w:rPr>
          <w:b/>
        </w:rPr>
        <w:t xml:space="preserve">□ </w:t>
      </w:r>
      <w:r>
        <w:t xml:space="preserve"> sosta  riservata (veicoli a servizi di persone diversamente abili, forze di Polizia, etc. );</w:t>
      </w:r>
    </w:p>
    <w:p w14:paraId="7BA5D3DE" w14:textId="77777777" w:rsidR="00D62F6E" w:rsidRDefault="00D62F6E">
      <w:pPr>
        <w:pStyle w:val="Predefinito"/>
        <w:spacing w:line="360" w:lineRule="auto"/>
        <w:ind w:right="105"/>
        <w:jc w:val="both"/>
      </w:pPr>
      <w:r>
        <w:rPr>
          <w:b/>
        </w:rPr>
        <w:t>□</w:t>
      </w:r>
      <w:r>
        <w:t xml:space="preserve"> corsia riservata;</w:t>
      </w:r>
    </w:p>
    <w:p w14:paraId="23BDEAE1" w14:textId="77777777" w:rsidR="00D62F6E" w:rsidRDefault="00D62F6E">
      <w:pPr>
        <w:pStyle w:val="Predefinito"/>
        <w:spacing w:line="360" w:lineRule="auto"/>
        <w:ind w:right="105"/>
        <w:jc w:val="both"/>
      </w:pPr>
      <w:r>
        <w:rPr>
          <w:b/>
        </w:rPr>
        <w:t>□</w:t>
      </w:r>
      <w:r>
        <w:t xml:space="preserve">  piste ciclabili e/o ciclo pedonali;</w:t>
      </w:r>
    </w:p>
    <w:p w14:paraId="47E87DB3" w14:textId="77777777" w:rsidR="00D62F6E" w:rsidRDefault="00D62F6E">
      <w:pPr>
        <w:pStyle w:val="Predefinito"/>
        <w:spacing w:line="360" w:lineRule="auto"/>
        <w:ind w:right="105"/>
        <w:jc w:val="both"/>
      </w:pPr>
      <w:r>
        <w:rPr>
          <w:b/>
        </w:rPr>
        <w:t xml:space="preserve">□ </w:t>
      </w:r>
      <w:r>
        <w:t xml:space="preserve"> aree verdi;</w:t>
      </w:r>
    </w:p>
    <w:p w14:paraId="3D2B0C33" w14:textId="77777777" w:rsidR="00D62F6E" w:rsidRDefault="00D62F6E">
      <w:pPr>
        <w:pStyle w:val="Predefinito"/>
        <w:spacing w:line="360" w:lineRule="auto"/>
        <w:ind w:right="105"/>
        <w:jc w:val="both"/>
      </w:pPr>
      <w:r>
        <w:rPr>
          <w:b/>
        </w:rPr>
        <w:lastRenderedPageBreak/>
        <w:t>□</w:t>
      </w:r>
      <w:r>
        <w:t xml:space="preserve"> marciapiede; o </w:t>
      </w:r>
      <w:r>
        <w:rPr>
          <w:b/>
          <w:sz w:val="22"/>
        </w:rPr>
        <w:t xml:space="preserve">□ </w:t>
      </w:r>
      <w:r>
        <w:t>percorso pedonale (</w:t>
      </w:r>
      <w:r>
        <w:rPr>
          <w:u w:val="single"/>
        </w:rPr>
        <w:t>specificare le modalità per la deviazione dei pedoni:</w:t>
      </w:r>
      <w:r>
        <w:t xml:space="preserve"> </w:t>
      </w:r>
      <w:r>
        <w:rPr>
          <w:b/>
          <w:sz w:val="22"/>
        </w:rPr>
        <w:t xml:space="preserve">□ </w:t>
      </w:r>
      <w:r>
        <w:rPr>
          <w:b/>
        </w:rPr>
        <w:t>percorso pedonale a lato dell'occupazione</w:t>
      </w:r>
      <w:r>
        <w:t xml:space="preserve">, </w:t>
      </w:r>
      <w:r>
        <w:rPr>
          <w:b/>
          <w:sz w:val="22"/>
        </w:rPr>
        <w:t xml:space="preserve">□ </w:t>
      </w:r>
      <w:r>
        <w:rPr>
          <w:b/>
        </w:rPr>
        <w:t>deviazione presso gli attraversamenti pedonali</w:t>
      </w:r>
      <w:r>
        <w:t xml:space="preserve"> </w:t>
      </w:r>
      <w:r>
        <w:rPr>
          <w:b/>
        </w:rPr>
        <w:t>esistenti in loco</w:t>
      </w:r>
      <w:r>
        <w:t xml:space="preserve">, </w:t>
      </w:r>
      <w:r>
        <w:rPr>
          <w:b/>
          <w:sz w:val="22"/>
        </w:rPr>
        <w:t xml:space="preserve">□ </w:t>
      </w:r>
      <w:r>
        <w:rPr>
          <w:b/>
        </w:rPr>
        <w:t>disciplina del transito pedonale con l'ausilio di proprio personale a terra</w:t>
      </w:r>
      <w:r>
        <w:t>);</w:t>
      </w:r>
    </w:p>
    <w:p w14:paraId="377FE801" w14:textId="77777777" w:rsidR="00D62F6E" w:rsidRDefault="00D62F6E">
      <w:pPr>
        <w:pStyle w:val="Predefinito"/>
        <w:spacing w:line="360" w:lineRule="auto"/>
        <w:ind w:right="105"/>
        <w:jc w:val="both"/>
      </w:pPr>
      <w:r>
        <w:rPr>
          <w:b/>
        </w:rPr>
        <w:t>□</w:t>
      </w:r>
      <w:r>
        <w:t xml:space="preserve"> al posizionamento di  cassonetti per la raccolta di rifiuti urbani o per la raccolta di materiali differenziati;</w:t>
      </w:r>
    </w:p>
    <w:p w14:paraId="40F44249" w14:textId="77777777" w:rsidR="00D62F6E" w:rsidRDefault="00D62F6E">
      <w:pPr>
        <w:pStyle w:val="Predefinito"/>
        <w:spacing w:line="360" w:lineRule="auto"/>
        <w:ind w:right="105"/>
        <w:jc w:val="both"/>
      </w:pPr>
      <w:r>
        <w:rPr>
          <w:b/>
        </w:rPr>
        <w:t>□</w:t>
      </w:r>
      <w:r>
        <w:t xml:space="preserve"> area di fermata autobus;</w:t>
      </w:r>
    </w:p>
    <w:p w14:paraId="759FAEC7" w14:textId="77777777" w:rsidR="00D62F6E" w:rsidRDefault="00D62F6E">
      <w:pPr>
        <w:pStyle w:val="Predefinito"/>
        <w:spacing w:line="360" w:lineRule="auto"/>
        <w:ind w:left="2832" w:right="105" w:firstLine="708"/>
        <w:jc w:val="both"/>
      </w:pPr>
      <w:r>
        <w:rPr>
          <w:b/>
          <w:sz w:val="28"/>
        </w:rPr>
        <w:t>Dichiara inoltre</w:t>
      </w:r>
    </w:p>
    <w:p w14:paraId="0A00F458" w14:textId="77777777" w:rsidR="00D62F6E" w:rsidRDefault="00D62F6E">
      <w:pPr>
        <w:pStyle w:val="Predefinito"/>
        <w:spacing w:line="360" w:lineRule="auto"/>
        <w:ind w:right="105"/>
        <w:jc w:val="both"/>
      </w:pPr>
      <w:r>
        <w:rPr>
          <w:b/>
        </w:rPr>
        <w:t xml:space="preserve">□ </w:t>
      </w:r>
      <w:r>
        <w:t>che il veicolo utilizzato ha una portata massima a pieno carico non superiore a 3,5 t;</w:t>
      </w:r>
    </w:p>
    <w:p w14:paraId="61AA84BF" w14:textId="77777777" w:rsidR="00D62F6E" w:rsidRDefault="00D62F6E">
      <w:pPr>
        <w:pStyle w:val="Predefinito"/>
        <w:spacing w:line="360" w:lineRule="auto"/>
        <w:ind w:right="105"/>
        <w:jc w:val="both"/>
      </w:pPr>
      <w:r>
        <w:rPr>
          <w:b/>
        </w:rPr>
        <w:t xml:space="preserve">□ </w:t>
      </w:r>
      <w:r>
        <w:t>che il veicolo utilizzato ha una portata massima a pieno carico pari a ____________ t.;</w:t>
      </w:r>
    </w:p>
    <w:p w14:paraId="65B376BD" w14:textId="77777777" w:rsidR="00D62F6E" w:rsidRDefault="00D62F6E">
      <w:pPr>
        <w:pStyle w:val="Predefinito"/>
        <w:spacing w:line="360" w:lineRule="auto"/>
        <w:ind w:right="105"/>
        <w:jc w:val="both"/>
      </w:pPr>
      <w:r>
        <w:rPr>
          <w:b/>
        </w:rPr>
        <w:t>□</w:t>
      </w:r>
      <w:r>
        <w:t xml:space="preserve"> di conoscere e sottostare a tutte le disposizioni contenute nel regolamento per l'occupazione di spazi ed aree pubbliche e per l’applicazione del relativo canone dell'Ente;</w:t>
      </w:r>
    </w:p>
    <w:p w14:paraId="30DF2B52" w14:textId="77777777" w:rsidR="00D62F6E" w:rsidRDefault="00D62F6E">
      <w:pPr>
        <w:pStyle w:val="Testonotaapidipagina"/>
        <w:numPr>
          <w:ilvl w:val="0"/>
          <w:numId w:val="2"/>
        </w:numPr>
        <w:tabs>
          <w:tab w:val="left" w:pos="360"/>
        </w:tabs>
        <w:spacing w:line="360" w:lineRule="auto"/>
        <w:ind w:right="105"/>
        <w:jc w:val="both"/>
      </w:pPr>
      <w:r>
        <w:t xml:space="preserve">di avere diritto all'esenzione dall’applicazione della tariffa  COSAP perché: </w:t>
      </w:r>
    </w:p>
    <w:p w14:paraId="7C8DA986" w14:textId="77777777" w:rsidR="00D62F6E" w:rsidRDefault="00D62F6E">
      <w:pPr>
        <w:pStyle w:val="Testonotaapidipagina"/>
        <w:spacing w:line="360" w:lineRule="auto"/>
        <w:ind w:right="105"/>
        <w:jc w:val="both"/>
      </w:pPr>
      <w:r>
        <w:rPr>
          <w:b/>
        </w:rPr>
        <w:t>□</w:t>
      </w:r>
      <w:r>
        <w:t xml:space="preserve"> l'occupazione per operazioni di carico/scarico, di manutenzione del verde con mezzi meccanici o automezzi operativi </w:t>
      </w:r>
      <w:r>
        <w:rPr>
          <w:b/>
        </w:rPr>
        <w:t xml:space="preserve"> non è superiore alle 6 ore di un giorno</w:t>
      </w:r>
      <w:r>
        <w:t xml:space="preserve">; </w:t>
      </w:r>
    </w:p>
    <w:p w14:paraId="61AD777C" w14:textId="77777777" w:rsidR="00D62F6E" w:rsidRDefault="00D62F6E">
      <w:pPr>
        <w:pStyle w:val="Testonotaapidipagina"/>
        <w:spacing w:line="360" w:lineRule="auto"/>
        <w:ind w:right="105"/>
        <w:jc w:val="both"/>
      </w:pPr>
      <w:r>
        <w:rPr>
          <w:b/>
        </w:rPr>
        <w:t>□</w:t>
      </w:r>
      <w:r>
        <w:t xml:space="preserve"> l'occupazione è effettuata dallo Stato, Regione Provincia Comune e loro consorzi, da Enti religiosi per l’esercizio di culti ammessi nello stato, da Enti pubblici per finalità di assistenza, previdenza, sanità, educazione, cultura e ricerca scientifica;</w:t>
      </w:r>
    </w:p>
    <w:p w14:paraId="56CDA8FC" w14:textId="77777777" w:rsidR="00D62F6E" w:rsidRDefault="00D62F6E">
      <w:pPr>
        <w:pStyle w:val="Predefinito"/>
        <w:numPr>
          <w:ilvl w:val="0"/>
          <w:numId w:val="2"/>
        </w:numPr>
        <w:tabs>
          <w:tab w:val="left" w:pos="360"/>
        </w:tabs>
        <w:spacing w:line="360" w:lineRule="auto"/>
        <w:ind w:right="105"/>
        <w:jc w:val="both"/>
      </w:pPr>
      <w:r>
        <w:t>che saranno rispettate le norme e le prescrizioni contenute nel C.d.S. con particolare riguardo agli artt. 20 e 21 e che saranno osservati gli artt. 30 e seguenti del regolamento di attuazione del C.d.S., se l'occupazione interessa la sede stradale, al fine di garantire la sicurezza e la fluidità della circolazione veicolare e pedonale;</w:t>
      </w:r>
    </w:p>
    <w:p w14:paraId="2AD8BCB1" w14:textId="77777777" w:rsidR="00D62F6E" w:rsidRDefault="00D62F6E">
      <w:pPr>
        <w:pStyle w:val="Predefinito"/>
        <w:numPr>
          <w:ilvl w:val="0"/>
          <w:numId w:val="2"/>
        </w:numPr>
        <w:tabs>
          <w:tab w:val="left" w:pos="360"/>
        </w:tabs>
        <w:spacing w:line="360" w:lineRule="auto"/>
        <w:ind w:right="105"/>
        <w:jc w:val="both"/>
      </w:pPr>
      <w:r>
        <w:t>che</w:t>
      </w:r>
      <w:r>
        <w:rPr>
          <w:b/>
        </w:rPr>
        <w:t xml:space="preserve"> </w:t>
      </w:r>
      <w:r>
        <w:t xml:space="preserve">qualora esistano pericoli per il pubblico transito nonostante l'osservanza delle norme anzidette, sarà presente sulla strada almeno una persona per avvertire i passanti;  </w:t>
      </w:r>
    </w:p>
    <w:p w14:paraId="57CB906A" w14:textId="77777777" w:rsidR="00D62F6E" w:rsidRDefault="00D62F6E">
      <w:pPr>
        <w:pStyle w:val="Predefinito"/>
        <w:numPr>
          <w:ilvl w:val="0"/>
          <w:numId w:val="2"/>
        </w:numPr>
        <w:tabs>
          <w:tab w:val="left" w:pos="360"/>
        </w:tabs>
        <w:spacing w:line="360" w:lineRule="auto"/>
        <w:ind w:right="105"/>
        <w:jc w:val="both"/>
      </w:pPr>
      <w:r>
        <w:t>di essere a conoscenza del fatto che si è responsabili di qualsiasi danno o molestia che possono essere arrecati e contestati da terzi per effetto della concessione e di avere l'obbligo di riparare tutti i danni eventuali causati dall'occupazione;</w:t>
      </w:r>
    </w:p>
    <w:p w14:paraId="3770229A" w14:textId="77777777" w:rsidR="00D62F6E" w:rsidRDefault="00D62F6E">
      <w:pPr>
        <w:pStyle w:val="Predefinito"/>
        <w:numPr>
          <w:ilvl w:val="0"/>
          <w:numId w:val="2"/>
        </w:numPr>
        <w:tabs>
          <w:tab w:val="left" w:pos="360"/>
        </w:tabs>
        <w:spacing w:line="360" w:lineRule="auto"/>
        <w:ind w:right="105"/>
        <w:jc w:val="both"/>
      </w:pPr>
      <w:r>
        <w:t>di essere consapevole che in caso di necessità di accesso nelle aree del Comune soggette a restrizione del traffico (ZTL) è necessario premunirsi preventivamente dei titoli autorizzativi;</w:t>
      </w:r>
    </w:p>
    <w:p w14:paraId="63EC3D98" w14:textId="77777777" w:rsidR="00D62F6E" w:rsidRDefault="00D62F6E">
      <w:pPr>
        <w:pStyle w:val="Predefinito"/>
        <w:numPr>
          <w:ilvl w:val="0"/>
          <w:numId w:val="2"/>
        </w:numPr>
        <w:tabs>
          <w:tab w:val="left" w:pos="360"/>
        </w:tabs>
        <w:spacing w:line="360" w:lineRule="auto"/>
        <w:ind w:right="105"/>
        <w:jc w:val="both"/>
      </w:pPr>
      <w:r>
        <w:rPr>
          <w:b/>
        </w:rPr>
        <w:t>che comunicherà alla Polizia Municipale, tramite la compilazione dello specifico  stampato, l’avvenuta istallazione della segnaletica provvisoria di divieto di sosta con rimozione;</w:t>
      </w:r>
    </w:p>
    <w:p w14:paraId="7903CD47" w14:textId="77777777" w:rsidR="00D62F6E" w:rsidRDefault="00D62F6E">
      <w:pPr>
        <w:pStyle w:val="Predefinito"/>
        <w:numPr>
          <w:ilvl w:val="0"/>
          <w:numId w:val="2"/>
        </w:numPr>
        <w:tabs>
          <w:tab w:val="left" w:pos="360"/>
        </w:tabs>
        <w:spacing w:line="360" w:lineRule="auto"/>
        <w:ind w:right="105"/>
        <w:jc w:val="both"/>
      </w:pPr>
      <w:r>
        <w:rPr>
          <w:b/>
        </w:rPr>
        <w:t>d</w:t>
      </w:r>
      <w:r>
        <w:t>i essere a conoscenza delle e di sottostare alle disposizioni previste nel regolamento Comunale di disciplina delle attività rumorose;</w:t>
      </w:r>
    </w:p>
    <w:p w14:paraId="21E70D90" w14:textId="77777777" w:rsidR="00D62F6E" w:rsidRDefault="00D62F6E">
      <w:pPr>
        <w:pStyle w:val="Predefinito"/>
        <w:numPr>
          <w:ilvl w:val="0"/>
          <w:numId w:val="2"/>
        </w:numPr>
        <w:tabs>
          <w:tab w:val="left" w:pos="360"/>
        </w:tabs>
        <w:spacing w:line="360" w:lineRule="auto"/>
        <w:ind w:right="105"/>
        <w:jc w:val="both"/>
      </w:pPr>
      <w:r>
        <w:t>che l’attività non supera i limiti di classe acustica a norma del regolamento comunale di disciplina delle attività rumorose;</w:t>
      </w:r>
    </w:p>
    <w:p w14:paraId="38000F07" w14:textId="77777777" w:rsidR="00D62F6E" w:rsidRDefault="00D62F6E">
      <w:pPr>
        <w:pStyle w:val="Testonotaapidipagina"/>
        <w:jc w:val="center"/>
      </w:pPr>
      <w:r>
        <w:rPr>
          <w:b/>
          <w:sz w:val="28"/>
        </w:rPr>
        <w:lastRenderedPageBreak/>
        <w:t>Allega</w:t>
      </w:r>
    </w:p>
    <w:p w14:paraId="754D3E7B" w14:textId="77777777" w:rsidR="00D62F6E" w:rsidRDefault="00D62F6E">
      <w:pPr>
        <w:pStyle w:val="Testonotaapidipagina"/>
        <w:jc w:val="center"/>
      </w:pPr>
    </w:p>
    <w:p w14:paraId="2F62E4B4" w14:textId="77777777" w:rsidR="00D62F6E" w:rsidRPr="00111DA3" w:rsidRDefault="00D62F6E">
      <w:pPr>
        <w:pStyle w:val="Predefinito"/>
        <w:jc w:val="both"/>
      </w:pPr>
      <w:r w:rsidRPr="00111DA3">
        <w:t xml:space="preserve">□ rappresentazione grafica indicante le modalità di installazione e le caratteristiche della strada; </w:t>
      </w:r>
    </w:p>
    <w:p w14:paraId="7FEC9624" w14:textId="77777777" w:rsidR="00D62F6E" w:rsidRDefault="00D62F6E">
      <w:pPr>
        <w:pStyle w:val="Predefinito"/>
        <w:jc w:val="both"/>
      </w:pPr>
      <w:bookmarkStart w:id="0" w:name="__DdeLink__0_860338632"/>
      <w:r w:rsidRPr="00111DA3">
        <w:t xml:space="preserve">□ </w:t>
      </w:r>
      <w:bookmarkEnd w:id="0"/>
      <w:r w:rsidRPr="00D62F6E">
        <w:t>documentazione fotografica che può essere sostituita da immagini estrapolate da applicativi satellitari o simili come Google Maps, Street View, ecc.</w:t>
      </w:r>
    </w:p>
    <w:p w14:paraId="3248F198" w14:textId="77777777" w:rsidR="00D62F6E" w:rsidRDefault="00D62F6E">
      <w:pPr>
        <w:pStyle w:val="Predefinito"/>
        <w:jc w:val="both"/>
      </w:pPr>
    </w:p>
    <w:p w14:paraId="33691A47" w14:textId="77777777" w:rsidR="00D62F6E" w:rsidRDefault="00D62F6E">
      <w:pPr>
        <w:pStyle w:val="Predefinito"/>
        <w:numPr>
          <w:ilvl w:val="0"/>
          <w:numId w:val="4"/>
        </w:numPr>
        <w:tabs>
          <w:tab w:val="left" w:pos="360"/>
        </w:tabs>
        <w:spacing w:line="200" w:lineRule="atLeast"/>
        <w:ind w:right="105"/>
        <w:jc w:val="both"/>
      </w:pPr>
      <w:r>
        <w:t>Se l’occupazione interessa strade statali, regionali, provinciali, correnti all’interno dei centri abitati, corredare la domanda con il nulla osta rilasciato dall’ente proprietario della strada;</w:t>
      </w:r>
    </w:p>
    <w:p w14:paraId="6221E943" w14:textId="77777777" w:rsidR="00D62F6E" w:rsidRDefault="00D62F6E">
      <w:pPr>
        <w:pStyle w:val="Predefinito"/>
        <w:numPr>
          <w:ilvl w:val="0"/>
          <w:numId w:val="4"/>
        </w:numPr>
        <w:tabs>
          <w:tab w:val="left" w:pos="360"/>
        </w:tabs>
        <w:ind w:right="105"/>
        <w:jc w:val="both"/>
      </w:pPr>
      <w:r>
        <w:t>Nel caso in cui l'occupazione interessi aree private soggette a servitù di uso pubblico (es. portici), aree di pertinenza o antistanti attività commerciali, aree in corrispondenza delle vetrine degli stessi, od in corrispondenza di finestre, punti luce ecc. è necessario allegare dichiarazione di assenso scritto dei proprietari e/o degli esercenti e/o dell'Amministratore dello stabile, secondo i soggetti interessati.</w:t>
      </w:r>
    </w:p>
    <w:p w14:paraId="49FE9684" w14:textId="77777777" w:rsidR="00D62F6E" w:rsidRDefault="00D62F6E">
      <w:pPr>
        <w:pStyle w:val="Predefinito"/>
        <w:ind w:right="105"/>
        <w:jc w:val="both"/>
      </w:pPr>
    </w:p>
    <w:p w14:paraId="46E1245D" w14:textId="77777777" w:rsidR="00D62F6E" w:rsidRDefault="00D62F6E">
      <w:pPr>
        <w:pStyle w:val="Testonotaapidipagina"/>
        <w:ind w:firstLine="284"/>
        <w:jc w:val="both"/>
      </w:pPr>
      <w:r>
        <w:rPr>
          <w:b/>
        </w:rPr>
        <w:t>Il sottoscritto si impegna fin d’ora al rispetto delle prescrizioni che saranno contenute nell’atto di autorizzazione nonché al pagamento della vigente tariffa e di tutte le spese inerenti e conseguenti all’autorizzazione e si dichiara consapevole delle sanzioni previste della legge vigente in caso di infrazioni.</w:t>
      </w:r>
    </w:p>
    <w:p w14:paraId="463CD887" w14:textId="77777777" w:rsidR="00D62F6E" w:rsidRDefault="00D62F6E">
      <w:pPr>
        <w:pStyle w:val="Testonotaapidipagina"/>
        <w:jc w:val="both"/>
      </w:pPr>
    </w:p>
    <w:p w14:paraId="274B9D98" w14:textId="77777777" w:rsidR="00D62F6E" w:rsidRDefault="00D62F6E">
      <w:pPr>
        <w:pStyle w:val="Predefinito"/>
        <w:ind w:firstLine="284"/>
        <w:jc w:val="both"/>
      </w:pPr>
      <w:r>
        <w:rPr>
          <w:b/>
        </w:rPr>
        <w:t>Il sottoscritto dichiara inoltre di essere informato e rilascia il proprio consenso, ai sensi e per gli effetti del T.U. sulla privacy vigente,al trattamento da parte del Comune, anche con strumenti informatici, dei dati personali contenuti nella presente dichiarazione e nella documentazione allegata, nonché sulla loro diffusione mediante le forme di pubblicazione di legge e mediante comunicazione, anche per il successivo trattamento, ad altri enti o amministrazioni competenti a ricevere  e fornire informazioni in relazione alla presente domanda di autorizzazione.</w:t>
      </w:r>
    </w:p>
    <w:p w14:paraId="1AE98EF0" w14:textId="77777777" w:rsidR="00D62F6E" w:rsidRDefault="00D62F6E">
      <w:pPr>
        <w:pStyle w:val="Predefinito"/>
        <w:ind w:firstLine="284"/>
        <w:jc w:val="both"/>
      </w:pPr>
    </w:p>
    <w:tbl>
      <w:tblPr>
        <w:tblW w:w="0" w:type="auto"/>
        <w:tblInd w:w="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1998"/>
        <w:gridCol w:w="555"/>
        <w:gridCol w:w="1440"/>
        <w:gridCol w:w="1560"/>
        <w:gridCol w:w="390"/>
        <w:gridCol w:w="2345"/>
      </w:tblGrid>
      <w:tr w:rsidR="00D62F6E" w14:paraId="7F556D0A" w14:textId="77777777">
        <w:trPr>
          <w:cantSplit/>
        </w:trPr>
        <w:tc>
          <w:tcPr>
            <w:tcW w:w="16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0D1D41F1" w14:textId="77777777" w:rsidR="00D62F6E" w:rsidRDefault="00D62F6E">
            <w:pPr>
              <w:pStyle w:val="Predefinito"/>
              <w:jc w:val="center"/>
            </w:pP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 il cittadino non comunitario</w:t>
            </w:r>
            <w:r>
              <w:rPr>
                <w:sz w:val="18"/>
              </w:rPr>
              <w:t>)</w:t>
            </w:r>
          </w:p>
          <w:p w14:paraId="3677693B" w14:textId="77777777" w:rsidR="00D62F6E" w:rsidRDefault="00D62F6E">
            <w:pPr>
              <w:pStyle w:val="Predefinito"/>
              <w:jc w:val="center"/>
            </w:pPr>
          </w:p>
          <w:p w14:paraId="1E0CDC7E" w14:textId="77777777" w:rsidR="00D62F6E" w:rsidRDefault="00D62F6E">
            <w:pPr>
              <w:pStyle w:val="Predefinito"/>
              <w:jc w:val="center"/>
            </w:pPr>
            <w:r>
              <w:t>il/la sottoscritto/a</w:t>
            </w:r>
          </w:p>
          <w:p w14:paraId="6E73A25D" w14:textId="77777777" w:rsidR="00D62F6E" w:rsidRDefault="00D62F6E">
            <w:pPr>
              <w:pStyle w:val="Predefinito"/>
              <w:jc w:val="center"/>
            </w:pPr>
            <w:r>
              <w:rPr>
                <w:b/>
              </w:rPr>
              <w:t>dichiara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6528CCC2" w14:textId="77777777" w:rsidR="00D62F6E" w:rsidRDefault="00D62F6E">
            <w:pPr>
              <w:pStyle w:val="Predefinito"/>
            </w:pPr>
            <w:r>
              <w:t>cittadinanza</w:t>
            </w:r>
          </w:p>
        </w:tc>
        <w:tc>
          <w:tcPr>
            <w:tcW w:w="339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69441BCB" w14:textId="77777777" w:rsidR="00D62F6E" w:rsidRDefault="00D62F6E">
            <w:pPr>
              <w:pStyle w:val="Predefinito"/>
            </w:pPr>
            <w:r>
              <w:t>permesso di soggiorno / carta di soggiorno n.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14:paraId="74EB3B78" w14:textId="77777777" w:rsidR="00D62F6E" w:rsidRDefault="00D62F6E">
            <w:pPr>
              <w:pStyle w:val="Predefinito"/>
              <w:autoSpaceDE/>
              <w:spacing w:after="200" w:line="276" w:lineRule="auto"/>
            </w:pPr>
            <w:r>
              <w:t xml:space="preserve">data di rilascio </w:t>
            </w:r>
          </w:p>
        </w:tc>
      </w:tr>
      <w:tr w:rsidR="00D62F6E" w14:paraId="4964B4F2" w14:textId="77777777">
        <w:trPr>
          <w:cantSplit/>
        </w:trPr>
        <w:tc>
          <w:tcPr>
            <w:tcW w:w="16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0B4521FB" w14:textId="77777777" w:rsidR="00D62F6E" w:rsidRDefault="00D62F6E">
            <w:pPr>
              <w:pStyle w:val="Predefinito"/>
            </w:pPr>
          </w:p>
        </w:tc>
        <w:tc>
          <w:tcPr>
            <w:tcW w:w="25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354BB5" w14:textId="77777777" w:rsidR="00D62F6E" w:rsidRDefault="00D62F6E">
            <w:pPr>
              <w:pStyle w:val="Predefinito"/>
            </w:pPr>
          </w:p>
          <w:p w14:paraId="75A6616D" w14:textId="77777777" w:rsidR="00D62F6E" w:rsidRDefault="00D62F6E">
            <w:pPr>
              <w:pStyle w:val="Predefinito"/>
            </w:pPr>
          </w:p>
        </w:tc>
        <w:tc>
          <w:tcPr>
            <w:tcW w:w="33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F48A69" w14:textId="77777777" w:rsidR="00D62F6E" w:rsidRDefault="00D62F6E">
            <w:pPr>
              <w:pStyle w:val="Predefinito"/>
            </w:pPr>
          </w:p>
        </w:tc>
        <w:tc>
          <w:tcPr>
            <w:tcW w:w="23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26EA2B4" w14:textId="77777777" w:rsidR="00D62F6E" w:rsidRDefault="00D62F6E">
            <w:pPr>
              <w:pStyle w:val="Predefinito"/>
              <w:autoSpaceDE/>
              <w:spacing w:after="200" w:line="276" w:lineRule="auto"/>
            </w:pPr>
          </w:p>
        </w:tc>
      </w:tr>
      <w:tr w:rsidR="00D62F6E" w14:paraId="2C6832EB" w14:textId="77777777">
        <w:trPr>
          <w:cantSplit/>
        </w:trPr>
        <w:tc>
          <w:tcPr>
            <w:tcW w:w="16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377E94C9" w14:textId="77777777" w:rsidR="00D62F6E" w:rsidRDefault="00D62F6E">
            <w:pPr>
              <w:pStyle w:val="Predefinito"/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0E1EB9F1" w14:textId="77777777" w:rsidR="00D62F6E" w:rsidRDefault="00D62F6E">
            <w:pPr>
              <w:pStyle w:val="Predefinito"/>
            </w:pPr>
            <w:r>
              <w:t>rilasciato da</w:t>
            </w:r>
          </w:p>
        </w:tc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4BCFFAA3" w14:textId="77777777" w:rsidR="00D62F6E" w:rsidRDefault="00D62F6E">
            <w:pPr>
              <w:pStyle w:val="Predefinito"/>
            </w:pPr>
            <w:r>
              <w:t>motivo del soggiorno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04CF1FE0" w14:textId="77777777" w:rsidR="00D62F6E" w:rsidRDefault="00D62F6E">
            <w:pPr>
              <w:pStyle w:val="Predefinito"/>
            </w:pPr>
            <w:r>
              <w:t>valido fino al</w:t>
            </w:r>
          </w:p>
        </w:tc>
        <w:tc>
          <w:tcPr>
            <w:tcW w:w="273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14:paraId="190693FE" w14:textId="77777777" w:rsidR="00D62F6E" w:rsidRDefault="00D62F6E">
            <w:pPr>
              <w:pStyle w:val="Predefinito"/>
              <w:autoSpaceDE/>
              <w:spacing w:after="200" w:line="276" w:lineRule="auto"/>
            </w:pPr>
            <w:r>
              <w:t>rinnovato il (o estremi raccomandata)</w:t>
            </w:r>
          </w:p>
        </w:tc>
      </w:tr>
      <w:tr w:rsidR="00D62F6E" w14:paraId="39598FC6" w14:textId="77777777">
        <w:trPr>
          <w:cantSplit/>
        </w:trPr>
        <w:tc>
          <w:tcPr>
            <w:tcW w:w="167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762B54" w14:textId="77777777" w:rsidR="00D62F6E" w:rsidRDefault="00D62F6E">
            <w:pPr>
              <w:pStyle w:val="Predefinito"/>
            </w:pPr>
          </w:p>
        </w:tc>
        <w:tc>
          <w:tcPr>
            <w:tcW w:w="199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14:paraId="3468F3B5" w14:textId="77777777" w:rsidR="00D62F6E" w:rsidRDefault="00D62F6E">
            <w:pPr>
              <w:pStyle w:val="Predefinito"/>
            </w:pPr>
          </w:p>
          <w:p w14:paraId="395A3774" w14:textId="77777777" w:rsidR="00D62F6E" w:rsidRDefault="00D62F6E">
            <w:pPr>
              <w:pStyle w:val="Predefinito"/>
            </w:pP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14:paraId="550E28AB" w14:textId="77777777" w:rsidR="00D62F6E" w:rsidRDefault="00D62F6E">
            <w:pPr>
              <w:pStyle w:val="Predefinito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14:paraId="1B3B058F" w14:textId="77777777" w:rsidR="00D62F6E" w:rsidRDefault="00D62F6E">
            <w:pPr>
              <w:pStyle w:val="Predefinito"/>
            </w:pPr>
          </w:p>
        </w:tc>
        <w:tc>
          <w:tcPr>
            <w:tcW w:w="2735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105D5" w14:textId="77777777" w:rsidR="00D62F6E" w:rsidRDefault="00D62F6E">
            <w:pPr>
              <w:pStyle w:val="Predefinito"/>
              <w:autoSpaceDE/>
              <w:spacing w:after="200" w:line="276" w:lineRule="auto"/>
            </w:pPr>
          </w:p>
        </w:tc>
      </w:tr>
    </w:tbl>
    <w:p w14:paraId="3BED7F23" w14:textId="77777777" w:rsidR="00D62F6E" w:rsidRDefault="00D62F6E">
      <w:pPr>
        <w:pStyle w:val="Predefinito"/>
      </w:pPr>
    </w:p>
    <w:p w14:paraId="2133443F" w14:textId="77777777" w:rsidR="00D62F6E" w:rsidRDefault="00D62F6E">
      <w:pPr>
        <w:pStyle w:val="Predefinito"/>
      </w:pPr>
    </w:p>
    <w:p w14:paraId="46CDF942" w14:textId="77777777" w:rsidR="00D62F6E" w:rsidRDefault="00D62F6E">
      <w:pPr>
        <w:pStyle w:val="Predefinito"/>
      </w:pPr>
    </w:p>
    <w:p w14:paraId="66E020AE" w14:textId="77777777" w:rsidR="00D62F6E" w:rsidRDefault="00D62F6E">
      <w:pPr>
        <w:pStyle w:val="Predefinito"/>
        <w:ind w:firstLine="284"/>
        <w:jc w:val="both"/>
      </w:pPr>
    </w:p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2"/>
        <w:gridCol w:w="4845"/>
      </w:tblGrid>
      <w:tr w:rsidR="00D62F6E" w14:paraId="76BCB16A" w14:textId="77777777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3F52ACE5" w14:textId="77777777" w:rsidR="00D62F6E" w:rsidRDefault="00D62F6E">
            <w:pPr>
              <w:pStyle w:val="Pidipagina"/>
              <w:spacing w:line="360" w:lineRule="auto"/>
              <w:jc w:val="both"/>
            </w:pPr>
          </w:p>
          <w:p w14:paraId="61BFA66E" w14:textId="77777777" w:rsidR="00D62F6E" w:rsidRDefault="00D62F6E">
            <w:pPr>
              <w:pStyle w:val="Pidipagina"/>
              <w:spacing w:line="360" w:lineRule="auto"/>
              <w:jc w:val="both"/>
            </w:pPr>
            <w:r>
              <w:t>___________________, lì ______________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060B09E" w14:textId="77777777" w:rsidR="00D62F6E" w:rsidRDefault="00D62F6E">
            <w:pPr>
              <w:pStyle w:val="Pidipagina"/>
              <w:pBdr>
                <w:bottom w:val="single" w:sz="8" w:space="1" w:color="000000"/>
              </w:pBdr>
              <w:jc w:val="both"/>
            </w:pPr>
          </w:p>
          <w:p w14:paraId="68644B07" w14:textId="77777777" w:rsidR="00D62F6E" w:rsidRDefault="00D62F6E">
            <w:pPr>
              <w:pStyle w:val="Pidipagina"/>
              <w:pBdr>
                <w:bottom w:val="single" w:sz="8" w:space="1" w:color="000000"/>
              </w:pBdr>
              <w:jc w:val="both"/>
            </w:pPr>
          </w:p>
          <w:p w14:paraId="6A9F3D22" w14:textId="77777777" w:rsidR="00D62F6E" w:rsidRDefault="00D62F6E">
            <w:pPr>
              <w:pStyle w:val="Pidipagina"/>
              <w:pBdr>
                <w:bottom w:val="single" w:sz="8" w:space="1" w:color="000000"/>
              </w:pBdr>
              <w:jc w:val="both"/>
            </w:pPr>
          </w:p>
          <w:p w14:paraId="79F92946" w14:textId="77777777" w:rsidR="00D62F6E" w:rsidRDefault="00D62F6E">
            <w:pPr>
              <w:pStyle w:val="Pidipagina"/>
              <w:pBdr>
                <w:bottom w:val="single" w:sz="8" w:space="1" w:color="000000"/>
              </w:pBdr>
              <w:jc w:val="both"/>
            </w:pPr>
          </w:p>
          <w:p w14:paraId="66B16028" w14:textId="77777777" w:rsidR="00D62F6E" w:rsidRDefault="00D62F6E">
            <w:pPr>
              <w:pStyle w:val="Pidipagina"/>
              <w:pBdr>
                <w:bottom w:val="single" w:sz="8" w:space="1" w:color="000000"/>
              </w:pBdr>
              <w:jc w:val="both"/>
            </w:pPr>
          </w:p>
          <w:p w14:paraId="3DC2D6F1" w14:textId="77777777" w:rsidR="00D62F6E" w:rsidRDefault="00D62F6E">
            <w:pPr>
              <w:pStyle w:val="Pidipagina"/>
              <w:autoSpaceDE/>
              <w:spacing w:after="200" w:line="276" w:lineRule="auto"/>
              <w:jc w:val="both"/>
            </w:pPr>
            <w:r>
              <w:rPr>
                <w:b/>
                <w:i/>
                <w:sz w:val="18"/>
              </w:rPr>
              <w:t>Firma da apporre davanti all’impiegato o allegare fotocopia del documento di riconoscimento in corso di validità</w:t>
            </w:r>
          </w:p>
        </w:tc>
      </w:tr>
    </w:tbl>
    <w:p w14:paraId="3FEF35DB" w14:textId="77777777" w:rsidR="00D62F6E" w:rsidRDefault="00D62F6E">
      <w:pPr>
        <w:pStyle w:val="Testonotaapidipagina"/>
        <w:jc w:val="both"/>
      </w:pPr>
    </w:p>
    <w:sectPr w:rsidR="00D62F6E">
      <w:headerReference w:type="default" r:id="rId7"/>
      <w:footerReference w:type="default" r:id="rId8"/>
      <w:type w:val="continuous"/>
      <w:pgSz w:w="11906" w:h="16838"/>
      <w:pgMar w:top="851" w:right="1134" w:bottom="907" w:left="1134" w:header="737" w:footer="851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B0E32" w14:textId="77777777" w:rsidR="00D62F6E" w:rsidRDefault="00D62F6E">
      <w:pPr>
        <w:spacing w:after="0" w:line="240" w:lineRule="auto"/>
      </w:pPr>
      <w:r>
        <w:separator/>
      </w:r>
    </w:p>
  </w:endnote>
  <w:endnote w:type="continuationSeparator" w:id="0">
    <w:p w14:paraId="6F62652F" w14:textId="77777777" w:rsidR="00D62F6E" w:rsidRDefault="00D6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9375" w14:textId="77777777" w:rsidR="00D62F6E" w:rsidRDefault="00D62F6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1E042" w14:textId="77777777" w:rsidR="00D62F6E" w:rsidRDefault="00D62F6E">
      <w:pPr>
        <w:spacing w:after="0" w:line="240" w:lineRule="auto"/>
      </w:pPr>
      <w:r>
        <w:separator/>
      </w:r>
    </w:p>
  </w:footnote>
  <w:footnote w:type="continuationSeparator" w:id="0">
    <w:p w14:paraId="4AD974AC" w14:textId="77777777" w:rsidR="00D62F6E" w:rsidRDefault="00D6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31579" w14:textId="77777777" w:rsidR="00D62F6E" w:rsidRDefault="00D62F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ind w:left="360" w:hanging="360"/>
      </w:pPr>
      <w:rPr>
        <w:rFonts w:ascii="Wingdings" w:eastAsia="Times New Roman" w:hAnsi="Wingding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ind w:left="360" w:hanging="360"/>
      </w:pPr>
      <w:rPr>
        <w:rFonts w:ascii="Wingdings" w:eastAsia="Times New Roman" w:hAnsi="Wingding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11DA3"/>
    <w:rsid w:val="00111DA3"/>
    <w:rsid w:val="00513F5B"/>
    <w:rsid w:val="00A05760"/>
    <w:rsid w:val="00D6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52A60"/>
  <w14:defaultImageDpi w14:val="0"/>
  <w15:docId w15:val="{CD962BDE-C8D7-4DB9-B321-0B3F5244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qFormat="1"/>
    <w:lsdException w:name="page number" w:semiHidden="1"/>
    <w:lsdException w:name="table of authorities" w:semiHidden="1" w:unhideWhenUsed="1"/>
    <w:lsdException w:name="List" w:semiHidden="1"/>
    <w:lsdException w:name="List Bullet" w:semiHidden="1" w:unhideWhenUsed="1"/>
    <w:lsdException w:name="Title" w:qFormat="1"/>
    <w:lsdException w:name="Default Paragraph Font" w:semiHidden="1"/>
    <w:lsdException w:name="Body Text Inde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Predefinito"/>
    <w:next w:val="Predefinito"/>
    <w:link w:val="Titolo2Carattere"/>
    <w:uiPriority w:val="99"/>
    <w:qFormat/>
    <w:pPr>
      <w:keepNext/>
      <w:numPr>
        <w:ilvl w:val="1"/>
      </w:numPr>
      <w:tabs>
        <w:tab w:val="left" w:pos="0"/>
        <w:tab w:val="left" w:pos="576"/>
      </w:tabs>
      <w:ind w:left="576" w:hanging="576"/>
      <w:outlineLvl w:val="1"/>
    </w:pPr>
    <w:rPr>
      <w:lang w:bidi="ar-SA"/>
    </w:rPr>
  </w:style>
  <w:style w:type="paragraph" w:styleId="Titolo4">
    <w:name w:val="heading 4"/>
    <w:basedOn w:val="Predefinito"/>
    <w:next w:val="Predefinito"/>
    <w:link w:val="Titolo4Carattere"/>
    <w:uiPriority w:val="99"/>
    <w:qFormat/>
    <w:pPr>
      <w:keepNext/>
      <w:numPr>
        <w:ilvl w:val="3"/>
      </w:numPr>
      <w:tabs>
        <w:tab w:val="left" w:pos="0"/>
        <w:tab w:val="left" w:pos="864"/>
        <w:tab w:val="left" w:pos="2835"/>
        <w:tab w:val="left" w:pos="6804"/>
      </w:tabs>
      <w:spacing w:line="360" w:lineRule="auto"/>
      <w:ind w:left="864" w:hanging="864"/>
      <w:outlineLvl w:val="3"/>
    </w:pPr>
    <w:rPr>
      <w:b/>
      <w:bCs/>
      <w:lang w:bidi="ar-SA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Intestazione2">
    <w:name w:val="Intestazione2"/>
    <w:basedOn w:val="Predefinito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  <w:lang w:bidi="ar-SA"/>
    </w:rPr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bidi="hi-IN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ascii="Wingdings" w:hAnsi="Wingdings"/>
    </w:rPr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  <w:rPr>
      <w:rFonts w:ascii="Wingdings" w:hAnsi="Wingdings"/>
    </w:rPr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WW-RTFNum31">
    <w:name w:val="WW-RTF_Num 3 1"/>
    <w:uiPriority w:val="99"/>
    <w:rPr>
      <w:rFonts w:eastAsia="Times New Roman"/>
    </w:rPr>
  </w:style>
  <w:style w:type="character" w:customStyle="1" w:styleId="WW-RTFNum311">
    <w:name w:val="WW-RTF_Num 3 11"/>
    <w:uiPriority w:val="99"/>
    <w:rPr>
      <w:rFonts w:ascii="Wingdings" w:hAnsi="Wingdings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Courier New" w:hAnsi="Courier New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WW8Num3z1">
    <w:name w:val="WW8Num3z1"/>
    <w:uiPriority w:val="99"/>
    <w:rPr>
      <w:rFonts w:ascii="Courier New" w:hAnsi="Courier New"/>
    </w:rPr>
  </w:style>
  <w:style w:type="character" w:customStyle="1" w:styleId="WW8Num3z3">
    <w:name w:val="WW8Num3z3"/>
    <w:uiPriority w:val="99"/>
    <w:rPr>
      <w:rFonts w:ascii="Symbol" w:hAnsi="Symbol"/>
    </w:rPr>
  </w:style>
  <w:style w:type="character" w:customStyle="1" w:styleId="WW8Num4z1">
    <w:name w:val="WW8Num4z1"/>
    <w:uiPriority w:val="99"/>
    <w:rPr>
      <w:rFonts w:ascii="Wingdings" w:hAnsi="Wingdings"/>
    </w:rPr>
  </w:style>
  <w:style w:type="character" w:customStyle="1" w:styleId="WW8Num5z0">
    <w:name w:val="WW8Num5z0"/>
    <w:uiPriority w:val="99"/>
    <w:rPr>
      <w:rFonts w:ascii="Wingdings" w:hAnsi="Wingdings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3">
    <w:name w:val="WW8Num5z3"/>
    <w:uiPriority w:val="99"/>
    <w:rPr>
      <w:rFonts w:ascii="Symbol" w:hAnsi="Symbol"/>
    </w:rPr>
  </w:style>
  <w:style w:type="character" w:customStyle="1" w:styleId="Carpredefinitoparagrafo2">
    <w:name w:val="Car. predefinito paragrafo2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8Num1z0">
    <w:name w:val="WW8Num1z0"/>
    <w:uiPriority w:val="99"/>
    <w:rPr>
      <w:rFonts w:eastAsia="Times New Roman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Carpredefinitoparagrafo1">
    <w:name w:val="Car. predefinito paragrafo1"/>
    <w:uiPriority w:val="99"/>
  </w:style>
  <w:style w:type="character" w:styleId="Numeropagina">
    <w:name w:val="page number"/>
    <w:basedOn w:val="Carpredefinitoparagrafo1"/>
    <w:uiPriority w:val="99"/>
    <w:rPr>
      <w:rFonts w:eastAsia="Times New Roman" w:cs="Times New Roman"/>
    </w:rPr>
  </w:style>
  <w:style w:type="character" w:customStyle="1" w:styleId="CollegamentoInternet">
    <w:name w:val="Collegamento Internet"/>
    <w:basedOn w:val="Carpredefinitoparagrafo1"/>
    <w:uiPriority w:val="99"/>
    <w:rPr>
      <w:rFonts w:eastAsia="Times New Roman" w:cs="Times New Roman"/>
      <w:color w:val="0000FF"/>
      <w:u w:val="single"/>
    </w:rPr>
  </w:style>
  <w:style w:type="character" w:customStyle="1" w:styleId="Caratteredellanota">
    <w:name w:val="Carattere della nota"/>
    <w:basedOn w:val="Carpredefinitoparagrafo1"/>
    <w:uiPriority w:val="99"/>
    <w:rPr>
      <w:rFonts w:eastAsia="Times New Roman" w:cs="Times New Roman"/>
      <w:b/>
      <w:bCs/>
      <w:position w:val="6"/>
      <w:sz w:val="22"/>
      <w:szCs w:val="22"/>
    </w:rPr>
  </w:style>
  <w:style w:type="character" w:customStyle="1" w:styleId="Enfasiforte">
    <w:name w:val="Enfasi forte"/>
    <w:basedOn w:val="Carpredefinitoparagrafo1"/>
    <w:uiPriority w:val="99"/>
    <w:rPr>
      <w:rFonts w:eastAsia="Times New Roman" w:cs="Times New Roman"/>
      <w:b/>
      <w:bCs/>
    </w:rPr>
  </w:style>
  <w:style w:type="character" w:customStyle="1" w:styleId="Punti">
    <w:name w:val="Punti"/>
    <w:uiPriority w:val="99"/>
    <w:rPr>
      <w:rFonts w:ascii="OpenSymbol" w:hAnsi="OpenSymbol"/>
    </w:rPr>
  </w:style>
  <w:style w:type="character" w:customStyle="1" w:styleId="CorpodeltestoCarattere">
    <w:name w:val="Corpo del testo Carattere"/>
    <w:basedOn w:val="Carpredefinitoparagrafo"/>
    <w:uiPriority w:val="99"/>
    <w:rPr>
      <w:rFonts w:eastAsia="Times New Roman"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uiPriority w:val="99"/>
    <w:rPr>
      <w:rFonts w:eastAsia="Times New Roman" w:cs="Times New Roman"/>
      <w:lang w:val="x-none" w:eastAsia="x-none"/>
    </w:rPr>
  </w:style>
  <w:style w:type="character" w:customStyle="1" w:styleId="PidipaginaCarattere">
    <w:name w:val="Pi・di pagina Carattere"/>
    <w:basedOn w:val="Carpredefinitoparagrafo"/>
    <w:uiPriority w:val="99"/>
    <w:rPr>
      <w:rFonts w:eastAsia="Times New Roman" w:cs="Times New Roman"/>
      <w:lang w:val="x-none" w:eastAsia="x-none"/>
    </w:rPr>
  </w:style>
  <w:style w:type="character" w:customStyle="1" w:styleId="TitoloCarattere">
    <w:name w:val="Titolo Carattere"/>
    <w:basedOn w:val="Carpredefinitoparagrafo"/>
    <w:uiPriority w:val="99"/>
    <w:rPr>
      <w:rFonts w:ascii="Cambria" w:eastAsia="Times New Roman" w:cs="Cambria"/>
      <w:b/>
      <w:bCs/>
      <w:kern w:val="1"/>
      <w:sz w:val="32"/>
      <w:szCs w:val="32"/>
      <w:lang w:val="x-none" w:eastAsia="x-none"/>
    </w:rPr>
  </w:style>
  <w:style w:type="character" w:customStyle="1" w:styleId="SottotitoloCarattere">
    <w:name w:val="Sottotitolo Carattere"/>
    <w:basedOn w:val="Carpredefinitoparagrafo"/>
    <w:uiPriority w:val="99"/>
    <w:rPr>
      <w:rFonts w:ascii="Cambria" w:eastAsia="Times New Roman" w:cs="Cambria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uiPriority w:val="99"/>
    <w:rPr>
      <w:rFonts w:eastAsia="Times New Roman" w:cs="Times New Roman"/>
      <w:lang w:val="x-none" w:eastAsia="x-none"/>
    </w:rPr>
  </w:style>
  <w:style w:type="character" w:customStyle="1" w:styleId="TestonotaapidipaginaCarattere">
    <w:name w:val="Testo nota a pi・di pagina Carattere"/>
    <w:basedOn w:val="Carpredefinitoparagrafo"/>
    <w:uiPriority w:val="99"/>
    <w:rPr>
      <w:rFonts w:eastAsia="Times New Roman" w:cs="Times New Roman"/>
      <w:lang w:val="x-none" w:eastAsia="x-none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tabs>
        <w:tab w:val="center" w:pos="4819"/>
        <w:tab w:val="right" w:pos="9638"/>
      </w:tabs>
    </w:pPr>
    <w:rPr>
      <w:lang w:bidi="ar-SA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Predefinito"/>
    <w:uiPriority w:val="99"/>
    <w:rPr>
      <w:lang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Didascalia2">
    <w:name w:val="Didascalia2"/>
    <w:basedOn w:val="Predefinito"/>
    <w:uiPriority w:val="99"/>
    <w:pPr>
      <w:spacing w:before="120" w:after="120"/>
    </w:pPr>
    <w:rPr>
      <w:i/>
      <w:iCs/>
      <w:lang w:bidi="ar-SA"/>
    </w:rPr>
  </w:style>
  <w:style w:type="paragraph" w:customStyle="1" w:styleId="Intestazione1">
    <w:name w:val="Intestazione1"/>
    <w:basedOn w:val="Predefinito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  <w:lang w:bidi="ar-SA"/>
    </w:rPr>
  </w:style>
  <w:style w:type="paragraph" w:customStyle="1" w:styleId="Didascalia1">
    <w:name w:val="Didascalia1"/>
    <w:basedOn w:val="Predefinito"/>
    <w:uiPriority w:val="99"/>
    <w:pPr>
      <w:spacing w:before="120" w:after="120"/>
    </w:pPr>
    <w:rPr>
      <w:i/>
      <w:iCs/>
      <w:lang w:bidi="ar-SA"/>
    </w:rPr>
  </w:style>
  <w:style w:type="paragraph" w:styleId="Pidipagina">
    <w:name w:val="footer"/>
    <w:basedOn w:val="Predefinito"/>
    <w:link w:val="PidipaginaCarattere0"/>
    <w:uiPriority w:val="99"/>
    <w:pPr>
      <w:tabs>
        <w:tab w:val="center" w:pos="4819"/>
        <w:tab w:val="right" w:pos="9638"/>
      </w:tabs>
    </w:pPr>
    <w:rPr>
      <w:lang w:bidi="ar-SA"/>
    </w:rPr>
  </w:style>
  <w:style w:type="character" w:customStyle="1" w:styleId="PidipaginaCarattere0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paragraph" w:styleId="Titolo">
    <w:name w:val="Title"/>
    <w:basedOn w:val="Predefinito"/>
    <w:next w:val="Sottotitolo"/>
    <w:link w:val="TitoloCarattere1"/>
    <w:uiPriority w:val="99"/>
    <w:qFormat/>
    <w:pPr>
      <w:spacing w:line="360" w:lineRule="auto"/>
      <w:jc w:val="center"/>
    </w:pPr>
    <w:rPr>
      <w:lang w:bidi="ar-SA"/>
    </w:rPr>
  </w:style>
  <w:style w:type="character" w:customStyle="1" w:styleId="TitoloCarattere1">
    <w:name w:val="Titolo Carattere1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Intestazione1"/>
    <w:next w:val="Corpotesto"/>
    <w:link w:val="SottotitoloCarattere1"/>
    <w:uiPriority w:val="99"/>
    <w:qFormat/>
    <w:pPr>
      <w:jc w:val="center"/>
    </w:pPr>
    <w:rPr>
      <w:i/>
      <w:iCs/>
    </w:rPr>
  </w:style>
  <w:style w:type="character" w:customStyle="1" w:styleId="SottotitoloCarattere1">
    <w:name w:val="Sottotitolo Carattere1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Corpodeltesto21">
    <w:name w:val="Corpo del testo 21"/>
    <w:basedOn w:val="Predefinito"/>
    <w:uiPriority w:val="99"/>
    <w:pPr>
      <w:spacing w:after="120" w:line="480" w:lineRule="auto"/>
    </w:pPr>
    <w:rPr>
      <w:lang w:bidi="ar-SA"/>
    </w:rPr>
  </w:style>
  <w:style w:type="paragraph" w:customStyle="1" w:styleId="H4">
    <w:name w:val="H4"/>
    <w:basedOn w:val="Predefinito"/>
    <w:next w:val="Predefinito"/>
    <w:uiPriority w:val="99"/>
    <w:pPr>
      <w:keepNext/>
      <w:spacing w:before="100" w:after="100"/>
    </w:pPr>
    <w:rPr>
      <w:b/>
      <w:bCs/>
      <w:lang w:bidi="ar-SA"/>
    </w:rPr>
  </w:style>
  <w:style w:type="paragraph" w:styleId="Rientrocorpodeltesto">
    <w:name w:val="Body Text Indent"/>
    <w:basedOn w:val="Predefinito"/>
    <w:link w:val="RientrocorpodeltestoCarattere1"/>
    <w:uiPriority w:val="99"/>
    <w:pPr>
      <w:spacing w:after="120"/>
      <w:ind w:left="283"/>
    </w:pPr>
    <w:rPr>
      <w:lang w:bidi="ar-SA"/>
    </w:r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Testonotaapidipagina">
    <w:name w:val="footnote text"/>
    <w:basedOn w:val="Predefinito"/>
    <w:link w:val="TestonotaapidipaginaCarattere0"/>
    <w:uiPriority w:val="99"/>
    <w:rPr>
      <w:lang w:bidi="ar-SA"/>
    </w:rPr>
  </w:style>
  <w:style w:type="character" w:customStyle="1" w:styleId="TestonotaapidipaginaCarattere0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paragraph" w:customStyle="1" w:styleId="Contenutotabella">
    <w:name w:val="Contenuto tabella"/>
    <w:basedOn w:val="Predefinito"/>
    <w:uiPriority w:val="99"/>
    <w:rPr>
      <w:lang w:bidi="ar-SA"/>
    </w:r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</w:style>
  <w:style w:type="paragraph" w:customStyle="1" w:styleId="Rigadintestazione">
    <w:name w:val="Riga d'intestazione"/>
    <w:basedOn w:val="Predefinito"/>
    <w:uiPriority w:val="99"/>
    <w:pPr>
      <w:tabs>
        <w:tab w:val="center" w:pos="4819"/>
        <w:tab w:val="right" w:pos="9638"/>
      </w:tabs>
    </w:pPr>
    <w:rPr>
      <w:lang w:bidi="ar-SA"/>
    </w:rPr>
  </w:style>
  <w:style w:type="paragraph" w:customStyle="1" w:styleId="Pidipagina0">
    <w:name w:val="Pi・di pagina"/>
    <w:basedOn w:val="Predefinito"/>
    <w:uiPriority w:val="99"/>
    <w:pPr>
      <w:tabs>
        <w:tab w:val="center" w:pos="4819"/>
        <w:tab w:val="right" w:pos="9638"/>
      </w:tabs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da apporre davanti all段mpiegato</dc:title>
  <dc:subject/>
  <dc:creator>Utente</dc:creator>
  <cp:keywords/>
  <dc:description/>
  <cp:lastModifiedBy>Andrea Dringoli</cp:lastModifiedBy>
  <cp:revision>2</cp:revision>
  <cp:lastPrinted>2011-12-14T11:01:00Z</cp:lastPrinted>
  <dcterms:created xsi:type="dcterms:W3CDTF">2020-06-17T08:32:00Z</dcterms:created>
  <dcterms:modified xsi:type="dcterms:W3CDTF">2020-06-17T08:32:00Z</dcterms:modified>
</cp:coreProperties>
</file>